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45A2" w14:textId="77777777" w:rsidR="00984172" w:rsidRPr="00C3038F" w:rsidRDefault="00984172" w:rsidP="004E4270">
      <w:pPr>
        <w:spacing w:before="0" w:after="0" w:line="276" w:lineRule="auto"/>
        <w:jc w:val="center"/>
        <w:rPr>
          <w:sz w:val="22"/>
          <w:szCs w:val="22"/>
        </w:rPr>
      </w:pPr>
      <w:r w:rsidRPr="00C3038F">
        <w:rPr>
          <w:sz w:val="22"/>
          <w:szCs w:val="22"/>
        </w:rPr>
        <w:t>Pytania i odpowiedzi</w:t>
      </w:r>
      <w:r w:rsidR="009E01BA" w:rsidRPr="00C3038F">
        <w:rPr>
          <w:sz w:val="22"/>
          <w:szCs w:val="22"/>
        </w:rPr>
        <w:t xml:space="preserve"> cz. I</w:t>
      </w:r>
    </w:p>
    <w:p w14:paraId="6E2E343C" w14:textId="0F959A1F" w:rsidR="00F407D2" w:rsidRPr="00C3038F" w:rsidRDefault="00EF6763" w:rsidP="004E4270">
      <w:pPr>
        <w:spacing w:before="0" w:after="0" w:line="276" w:lineRule="auto"/>
        <w:jc w:val="center"/>
        <w:rPr>
          <w:b w:val="0"/>
          <w:sz w:val="22"/>
          <w:szCs w:val="22"/>
        </w:rPr>
      </w:pPr>
      <w:r w:rsidRPr="00C3038F">
        <w:rPr>
          <w:sz w:val="22"/>
          <w:szCs w:val="22"/>
        </w:rPr>
        <w:t xml:space="preserve">dot. </w:t>
      </w:r>
      <w:r w:rsidR="00697DAA" w:rsidRPr="00C3038F">
        <w:rPr>
          <w:sz w:val="22"/>
          <w:szCs w:val="22"/>
        </w:rPr>
        <w:t xml:space="preserve">zapytania ofertowego Nr </w:t>
      </w:r>
      <w:r w:rsidR="00BD7216" w:rsidRPr="00C3038F">
        <w:rPr>
          <w:sz w:val="22"/>
          <w:szCs w:val="22"/>
        </w:rPr>
        <w:t>0</w:t>
      </w:r>
      <w:r w:rsidR="00C3038F" w:rsidRPr="00C3038F">
        <w:rPr>
          <w:sz w:val="22"/>
          <w:szCs w:val="22"/>
        </w:rPr>
        <w:t>3/</w:t>
      </w:r>
      <w:r w:rsidR="001421D8">
        <w:rPr>
          <w:sz w:val="22"/>
          <w:szCs w:val="22"/>
        </w:rPr>
        <w:t>0</w:t>
      </w:r>
      <w:r w:rsidR="00BD7216" w:rsidRPr="00C3038F">
        <w:rPr>
          <w:sz w:val="22"/>
          <w:szCs w:val="22"/>
        </w:rPr>
        <w:t>2.03.0</w:t>
      </w:r>
      <w:r w:rsidR="00C3038F" w:rsidRPr="00C3038F">
        <w:rPr>
          <w:sz w:val="22"/>
          <w:szCs w:val="22"/>
        </w:rPr>
        <w:t>7</w:t>
      </w:r>
      <w:r w:rsidR="00BD7216" w:rsidRPr="00C3038F">
        <w:rPr>
          <w:sz w:val="22"/>
          <w:szCs w:val="22"/>
        </w:rPr>
        <w:t>.POIR/20</w:t>
      </w:r>
      <w:r w:rsidR="00AF0C4E" w:rsidRPr="00C3038F">
        <w:rPr>
          <w:sz w:val="22"/>
          <w:szCs w:val="22"/>
        </w:rPr>
        <w:t>2</w:t>
      </w:r>
      <w:r w:rsidR="00C57257" w:rsidRPr="00C3038F">
        <w:rPr>
          <w:sz w:val="22"/>
          <w:szCs w:val="22"/>
        </w:rPr>
        <w:t>2</w:t>
      </w:r>
      <w:r w:rsidR="00BD7216" w:rsidRPr="00C3038F">
        <w:rPr>
          <w:sz w:val="22"/>
          <w:szCs w:val="22"/>
        </w:rPr>
        <w:t xml:space="preserve"> </w:t>
      </w:r>
      <w:r w:rsidR="00A8004F" w:rsidRPr="00C3038F">
        <w:rPr>
          <w:sz w:val="22"/>
          <w:szCs w:val="22"/>
        </w:rPr>
        <w:t xml:space="preserve">z dn. </w:t>
      </w:r>
      <w:r w:rsidR="00C3038F" w:rsidRPr="00C3038F">
        <w:rPr>
          <w:sz w:val="22"/>
          <w:szCs w:val="22"/>
        </w:rPr>
        <w:t>12</w:t>
      </w:r>
      <w:r w:rsidR="00C57257" w:rsidRPr="00C3038F">
        <w:rPr>
          <w:sz w:val="22"/>
          <w:szCs w:val="22"/>
        </w:rPr>
        <w:t>.04</w:t>
      </w:r>
      <w:r w:rsidR="00AF0C4E" w:rsidRPr="00C3038F">
        <w:rPr>
          <w:sz w:val="22"/>
          <w:szCs w:val="22"/>
        </w:rPr>
        <w:t>.202</w:t>
      </w:r>
      <w:r w:rsidR="00C57257" w:rsidRPr="00C3038F">
        <w:rPr>
          <w:sz w:val="22"/>
          <w:szCs w:val="22"/>
        </w:rPr>
        <w:t>2</w:t>
      </w:r>
      <w:r w:rsidR="00A8004F" w:rsidRPr="00C3038F">
        <w:rPr>
          <w:sz w:val="22"/>
          <w:szCs w:val="22"/>
        </w:rPr>
        <w:t xml:space="preserve">r. </w:t>
      </w:r>
      <w:r w:rsidR="009D0AA8" w:rsidRPr="00C3038F">
        <w:rPr>
          <w:b w:val="0"/>
          <w:bCs/>
          <w:sz w:val="22"/>
          <w:szCs w:val="22"/>
        </w:rPr>
        <w:t xml:space="preserve">w </w:t>
      </w:r>
      <w:r w:rsidR="00C3038F" w:rsidRPr="00C3038F">
        <w:rPr>
          <w:b w:val="0"/>
          <w:bCs/>
          <w:sz w:val="22"/>
          <w:szCs w:val="22"/>
        </w:rPr>
        <w:t xml:space="preserve">przedmiocie budowy, </w:t>
      </w:r>
      <w:r w:rsidR="00C3038F" w:rsidRPr="00C3038F">
        <w:rPr>
          <w:b w:val="0"/>
          <w:bCs/>
          <w:sz w:val="22"/>
          <w:szCs w:val="22"/>
        </w:rPr>
        <w:br/>
        <w:t>w formule optymalizuj i wybuduj, budynku demonstracyjnego- Polskie Centrum BIM (roboty budowlane)</w:t>
      </w:r>
      <w:r w:rsidR="009D0AA8" w:rsidRPr="00C3038F">
        <w:rPr>
          <w:b w:val="0"/>
          <w:bCs/>
          <w:sz w:val="22"/>
          <w:szCs w:val="22"/>
        </w:rPr>
        <w:t xml:space="preserve"> </w:t>
      </w:r>
      <w:r w:rsidR="001E3D7A" w:rsidRPr="00C3038F">
        <w:rPr>
          <w:b w:val="0"/>
          <w:sz w:val="22"/>
          <w:szCs w:val="22"/>
        </w:rPr>
        <w:t xml:space="preserve">w ramach Projektu: </w:t>
      </w:r>
      <w:r w:rsidR="00C3038F" w:rsidRPr="00C3038F">
        <w:rPr>
          <w:b w:val="0"/>
          <w:sz w:val="22"/>
          <w:szCs w:val="22"/>
        </w:rPr>
        <w:t>„</w:t>
      </w:r>
      <w:bookmarkStart w:id="0" w:name="_Hlk5611119"/>
      <w:r w:rsidR="00C3038F" w:rsidRPr="00C3038F">
        <w:rPr>
          <w:b w:val="0"/>
          <w:i/>
          <w:sz w:val="22"/>
          <w:szCs w:val="22"/>
        </w:rPr>
        <w:t>Cyfryzacja procesu produkcyjnego w budownictwie – Polskie Centrum BIM</w:t>
      </w:r>
      <w:r w:rsidR="00C3038F" w:rsidRPr="00C3038F">
        <w:rPr>
          <w:b w:val="0"/>
          <w:sz w:val="22"/>
          <w:szCs w:val="22"/>
        </w:rPr>
        <w:t>”</w:t>
      </w:r>
      <w:bookmarkEnd w:id="0"/>
      <w:r w:rsidR="00C3038F" w:rsidRPr="00C3038F">
        <w:rPr>
          <w:b w:val="0"/>
          <w:sz w:val="22"/>
          <w:szCs w:val="22"/>
        </w:rPr>
        <w:t xml:space="preserve"> współfinansowanego w ramach Programu Operacyjnego Inteligentny Rozwój, Osi Priorytetowej II Wsparcie otoczenia i potencjału przedsiębiorstw do prowadzenia działalności B+R+I, Działania 2.3 Proinnowacyjne usługi dla przedsiębiorstw, Poddziałania 2.3.7 Rozwój potencjału koordynatorów Krajowych Klastrów Kluczowych</w:t>
      </w:r>
    </w:p>
    <w:p w14:paraId="7D96E092" w14:textId="77777777" w:rsidR="00984172" w:rsidRPr="007E43FF" w:rsidRDefault="00984172" w:rsidP="004E4270">
      <w:pPr>
        <w:spacing w:before="0" w:after="0" w:line="276" w:lineRule="auto"/>
        <w:jc w:val="center"/>
        <w:rPr>
          <w:b w:val="0"/>
          <w:i/>
          <w:sz w:val="22"/>
          <w:szCs w:val="22"/>
        </w:rPr>
      </w:pPr>
    </w:p>
    <w:p w14:paraId="182495BF" w14:textId="3010C383" w:rsidR="0051543B" w:rsidRDefault="00491920" w:rsidP="004E4270">
      <w:pPr>
        <w:spacing w:before="0" w:after="0" w:line="276" w:lineRule="auto"/>
        <w:rPr>
          <w:i/>
          <w:sz w:val="22"/>
          <w:szCs w:val="22"/>
        </w:rPr>
      </w:pPr>
      <w:r w:rsidRPr="0045533F">
        <w:rPr>
          <w:i/>
          <w:color w:val="000000"/>
          <w:sz w:val="22"/>
          <w:szCs w:val="22"/>
        </w:rPr>
        <w:t>Pytanie 1</w:t>
      </w:r>
      <w:r w:rsidR="00F817F7" w:rsidRPr="0045533F">
        <w:rPr>
          <w:i/>
          <w:color w:val="000000"/>
          <w:sz w:val="22"/>
          <w:szCs w:val="22"/>
        </w:rPr>
        <w:t>.</w:t>
      </w:r>
      <w:r w:rsidR="00FF4DEA" w:rsidRPr="0045533F">
        <w:rPr>
          <w:i/>
          <w:sz w:val="22"/>
          <w:szCs w:val="22"/>
        </w:rPr>
        <w:t xml:space="preserve"> </w:t>
      </w:r>
      <w:r w:rsidR="00772C7D">
        <w:rPr>
          <w:i/>
          <w:sz w:val="22"/>
          <w:szCs w:val="22"/>
        </w:rPr>
        <w:t xml:space="preserve"> </w:t>
      </w:r>
      <w:r w:rsidR="003672E7">
        <w:rPr>
          <w:i/>
          <w:sz w:val="22"/>
          <w:szCs w:val="22"/>
        </w:rPr>
        <w:t>Czy Wykonawca spełni warunki udziału w postępowaniu, jeżeli należycie wykonał co na</w:t>
      </w:r>
      <w:r w:rsidR="002E2B0C">
        <w:rPr>
          <w:i/>
          <w:sz w:val="22"/>
          <w:szCs w:val="22"/>
        </w:rPr>
        <w:t>j</w:t>
      </w:r>
      <w:r w:rsidR="003672E7">
        <w:rPr>
          <w:i/>
          <w:sz w:val="22"/>
          <w:szCs w:val="22"/>
        </w:rPr>
        <w:t xml:space="preserve">mniej dwie inwestycje budowlane każda o wartości co najmniej 5.000.000 zł netto a w zakresie prac nie </w:t>
      </w:r>
      <w:r w:rsidR="002E2B0C">
        <w:rPr>
          <w:i/>
          <w:sz w:val="22"/>
          <w:szCs w:val="22"/>
        </w:rPr>
        <w:t>występuje</w:t>
      </w:r>
      <w:r w:rsidR="003672E7">
        <w:rPr>
          <w:i/>
          <w:sz w:val="22"/>
          <w:szCs w:val="22"/>
        </w:rPr>
        <w:t xml:space="preserve"> ani </w:t>
      </w:r>
      <w:r w:rsidR="002E2B0C">
        <w:rPr>
          <w:i/>
          <w:sz w:val="22"/>
          <w:szCs w:val="22"/>
        </w:rPr>
        <w:t>optymalizacja</w:t>
      </w:r>
      <w:r w:rsidR="003672E7">
        <w:rPr>
          <w:i/>
          <w:sz w:val="22"/>
          <w:szCs w:val="22"/>
        </w:rPr>
        <w:t xml:space="preserve"> ani projektowanie?</w:t>
      </w:r>
    </w:p>
    <w:p w14:paraId="0E2950EF" w14:textId="62129A38" w:rsidR="00CB6B96" w:rsidRDefault="00CB6B96" w:rsidP="004E4270">
      <w:pPr>
        <w:spacing w:before="0" w:after="0" w:line="276" w:lineRule="auto"/>
        <w:rPr>
          <w:i/>
          <w:sz w:val="22"/>
          <w:szCs w:val="22"/>
        </w:rPr>
      </w:pPr>
    </w:p>
    <w:p w14:paraId="63590C0D" w14:textId="77777777" w:rsidR="00C97D06" w:rsidRDefault="00CB6B96" w:rsidP="004E4270">
      <w:pPr>
        <w:spacing w:before="0" w:after="0" w:line="276" w:lineRule="auto"/>
        <w:rPr>
          <w:b w:val="0"/>
          <w:bCs/>
          <w:iCs/>
          <w:sz w:val="22"/>
          <w:szCs w:val="22"/>
        </w:rPr>
      </w:pPr>
      <w:r w:rsidRPr="00CB6B96">
        <w:rPr>
          <w:b w:val="0"/>
          <w:bCs/>
          <w:iCs/>
          <w:sz w:val="22"/>
          <w:szCs w:val="22"/>
        </w:rPr>
        <w:t xml:space="preserve">Zamawiający informuje, iż w dn. 28.04.2022 dokonał </w:t>
      </w:r>
      <w:r w:rsidR="002F408A">
        <w:rPr>
          <w:b w:val="0"/>
          <w:bCs/>
          <w:iCs/>
          <w:sz w:val="22"/>
          <w:szCs w:val="22"/>
        </w:rPr>
        <w:t>zmiany treści zapytania</w:t>
      </w:r>
      <w:r w:rsidR="002622F2">
        <w:rPr>
          <w:b w:val="0"/>
          <w:bCs/>
          <w:iCs/>
          <w:sz w:val="22"/>
          <w:szCs w:val="22"/>
        </w:rPr>
        <w:t xml:space="preserve"> ofertowego, w zakresie warunku udziału w postępowaniu dotyczącym wiedzy i doświadczenia poprzez usunięcie wymagania związanego z realizacją inwestycji budowlanych realizowanych w formule „zaprojektuj wybuduj” lub w formule „optymalizuj i wybuduj”. </w:t>
      </w:r>
      <w:r w:rsidR="00C97D06">
        <w:rPr>
          <w:b w:val="0"/>
          <w:bCs/>
          <w:iCs/>
          <w:sz w:val="22"/>
          <w:szCs w:val="22"/>
        </w:rPr>
        <w:t xml:space="preserve"> Mając na uwadze powyższe o zamówienie ubiegać mogą się </w:t>
      </w:r>
      <w:r w:rsidR="00C97D06" w:rsidRPr="00C97D06">
        <w:rPr>
          <w:b w:val="0"/>
          <w:bCs/>
          <w:iCs/>
          <w:sz w:val="22"/>
          <w:szCs w:val="22"/>
        </w:rPr>
        <w:t xml:space="preserve">Wykonawcy, </w:t>
      </w:r>
      <w:r w:rsidR="00C97D06">
        <w:rPr>
          <w:b w:val="0"/>
          <w:bCs/>
          <w:iCs/>
          <w:sz w:val="22"/>
          <w:szCs w:val="22"/>
        </w:rPr>
        <w:t>spełniają następujące warunki udziału w postępowaniu:</w:t>
      </w:r>
    </w:p>
    <w:p w14:paraId="721F3FFE" w14:textId="77777777" w:rsidR="00C97D06" w:rsidRPr="00C97D06" w:rsidRDefault="00C97D06" w:rsidP="00C97D06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spacing w:before="0" w:after="0" w:line="312" w:lineRule="auto"/>
        <w:contextualSpacing w:val="0"/>
        <w:rPr>
          <w:rFonts w:eastAsia="Calibri"/>
          <w:b w:val="0"/>
          <w:bCs/>
          <w:sz w:val="22"/>
          <w:szCs w:val="22"/>
        </w:rPr>
      </w:pPr>
      <w:bookmarkStart w:id="1" w:name="_Hlk525896462"/>
      <w:r w:rsidRPr="00C97D06">
        <w:rPr>
          <w:rFonts w:eastAsia="Calibri"/>
          <w:b w:val="0"/>
          <w:bCs/>
          <w:sz w:val="22"/>
          <w:szCs w:val="22"/>
        </w:rPr>
        <w:t>posiadają ubezpieczenie odpowiedzialności cywilnej w zakresie prowadzonej działalności gospodarczej zawiązanej z przedmiotem zamówienia na sumę gwarancyjną nie niższą niż 5.000.000,00 zł (słownie: pięć milionów złotych),</w:t>
      </w:r>
    </w:p>
    <w:p w14:paraId="33E6D9B4" w14:textId="77777777" w:rsidR="00C97D06" w:rsidRPr="00C97D06" w:rsidRDefault="00C97D06" w:rsidP="00C97D06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spacing w:before="0" w:after="0" w:line="312" w:lineRule="auto"/>
        <w:contextualSpacing w:val="0"/>
        <w:rPr>
          <w:rFonts w:eastAsia="Calibri"/>
          <w:b w:val="0"/>
          <w:bCs/>
          <w:sz w:val="22"/>
          <w:szCs w:val="22"/>
        </w:rPr>
      </w:pPr>
      <w:r w:rsidRPr="00C97D06">
        <w:rPr>
          <w:b w:val="0"/>
          <w:bCs/>
          <w:sz w:val="22"/>
          <w:szCs w:val="22"/>
        </w:rPr>
        <w:t>posiadają środki na rachunku bankowym lub zdolność kredytową na kwotę nie niższą niż 2.000.000,00 zł (słownie: dwa miliony złotych)</w:t>
      </w:r>
    </w:p>
    <w:p w14:paraId="3A3A8D8E" w14:textId="77777777" w:rsidR="00C97D06" w:rsidRPr="00C97D06" w:rsidRDefault="00C97D06" w:rsidP="00C97D06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spacing w:before="0" w:after="0" w:line="312" w:lineRule="auto"/>
        <w:contextualSpacing w:val="0"/>
        <w:rPr>
          <w:rFonts w:eastAsia="Calibri"/>
          <w:b w:val="0"/>
          <w:bCs/>
          <w:sz w:val="22"/>
          <w:szCs w:val="22"/>
        </w:rPr>
      </w:pPr>
      <w:r w:rsidRPr="00C97D06">
        <w:rPr>
          <w:rFonts w:eastAsia="Calibri"/>
          <w:b w:val="0"/>
          <w:bCs/>
          <w:sz w:val="22"/>
          <w:szCs w:val="22"/>
        </w:rPr>
        <w:t>w okresie ostatnich pięciu lat przed upływem terminu składania ofert, a jeżeli okres wykonywania działalności Wykonawcy jest krótszy – w tym okresie, należycie wykonali co najmniej dwie inwestycje budowlane obejmujące roboty budowlane, każda o wartości co najmniej 5.000.000,00 zł (słownie: pięć milionów złotych) netto,</w:t>
      </w:r>
    </w:p>
    <w:p w14:paraId="73555F25" w14:textId="2DA05F7D" w:rsidR="00C97D06" w:rsidRPr="00C97D06" w:rsidRDefault="00C97D06" w:rsidP="00C97D06">
      <w:pPr>
        <w:pStyle w:val="Akapitzlist"/>
        <w:numPr>
          <w:ilvl w:val="0"/>
          <w:numId w:val="23"/>
        </w:numPr>
        <w:tabs>
          <w:tab w:val="left" w:pos="567"/>
        </w:tabs>
        <w:suppressAutoHyphens w:val="0"/>
        <w:spacing w:before="0" w:after="0" w:line="312" w:lineRule="auto"/>
        <w:contextualSpacing w:val="0"/>
        <w:rPr>
          <w:rFonts w:eastAsia="Calibri"/>
          <w:b w:val="0"/>
          <w:bCs/>
          <w:sz w:val="22"/>
          <w:szCs w:val="22"/>
        </w:rPr>
      </w:pPr>
      <w:r w:rsidRPr="00C97D06">
        <w:rPr>
          <w:rFonts w:eastAsia="Calibri"/>
          <w:b w:val="0"/>
          <w:bCs/>
          <w:sz w:val="22"/>
          <w:szCs w:val="22"/>
        </w:rPr>
        <w:t xml:space="preserve"> dysponują co najmniej jedną </w:t>
      </w:r>
      <w:bookmarkStart w:id="2" w:name="_Hlk80279359"/>
      <w:r w:rsidRPr="00C97D06">
        <w:rPr>
          <w:rFonts w:eastAsia="Calibri"/>
          <w:b w:val="0"/>
          <w:bCs/>
          <w:sz w:val="22"/>
          <w:szCs w:val="22"/>
        </w:rPr>
        <w:t>osobą wyznaczoną do sprawowania funkcji Menedżer BIM posiadającą odpowiednie kwalifikacje zawodowe, w szczególności posiadającą doświadczenie w realizacji co najmniej jednej inwestycji budowlanych realizowanych przy zastosowaniu technologii BIM (w szczególności: tworzenie lub koordynacja międzybranżowa modeli BIM, weryfikacja poprawności modelu z założeniami, posługiwanie się dokumentami BIM takimi jak Wymagania BIM lub plan realizacji BIM)</w:t>
      </w:r>
      <w:bookmarkEnd w:id="2"/>
      <w:r w:rsidRPr="00C97D06">
        <w:rPr>
          <w:rFonts w:eastAsia="Calibri"/>
          <w:b w:val="0"/>
          <w:bCs/>
          <w:sz w:val="22"/>
          <w:szCs w:val="22"/>
        </w:rPr>
        <w:t>. W przypadku gdy osoba wyznaczona przez Wykonawcę nie posiada w referencjach tytuł BIM koordynatora, a udowodni, że pełniła funkcje tożsame z obwiązkami BIM Menedżera zdefiniowanymi przez Zamawiającego, uznaje się, że wyżej wymienione stanowisko BIM koordynatora spełnia wymogi zapytania ofertowego.</w:t>
      </w:r>
    </w:p>
    <w:bookmarkEnd w:id="1"/>
    <w:p w14:paraId="23ADE741" w14:textId="618D6FB8" w:rsidR="002E2B0C" w:rsidRDefault="002E2B0C" w:rsidP="004E4270">
      <w:pPr>
        <w:spacing w:before="0" w:after="0" w:line="276" w:lineRule="auto"/>
        <w:rPr>
          <w:i/>
          <w:sz w:val="22"/>
          <w:szCs w:val="22"/>
        </w:rPr>
      </w:pPr>
    </w:p>
    <w:p w14:paraId="0A03CE26" w14:textId="6E13A00D" w:rsidR="002E2B0C" w:rsidRDefault="002E2B0C" w:rsidP="004E4270">
      <w:pPr>
        <w:spacing w:before="0" w:after="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Pytanie 2. Czy firma udzielająca referencji na roboty budowlane może znajdować się </w:t>
      </w:r>
      <w:r w:rsidR="00C53AA6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w </w:t>
      </w:r>
      <w:r w:rsidR="00C53AA6">
        <w:rPr>
          <w:i/>
          <w:sz w:val="22"/>
          <w:szCs w:val="22"/>
        </w:rPr>
        <w:t>restrukturyzacji</w:t>
      </w:r>
      <w:r>
        <w:rPr>
          <w:i/>
          <w:sz w:val="22"/>
          <w:szCs w:val="22"/>
        </w:rPr>
        <w:t>?</w:t>
      </w:r>
    </w:p>
    <w:p w14:paraId="6A64843D" w14:textId="77777777" w:rsidR="00EB3A99" w:rsidRDefault="00EB3A99" w:rsidP="00EB3A99">
      <w:pPr>
        <w:tabs>
          <w:tab w:val="left" w:pos="567"/>
        </w:tabs>
        <w:suppressAutoHyphens w:val="0"/>
        <w:spacing w:before="0" w:after="0" w:line="312" w:lineRule="auto"/>
        <w:rPr>
          <w:rFonts w:eastAsia="Calibri"/>
          <w:b w:val="0"/>
          <w:bCs/>
          <w:sz w:val="22"/>
          <w:szCs w:val="22"/>
        </w:rPr>
      </w:pPr>
    </w:p>
    <w:p w14:paraId="74A0A029" w14:textId="104C36C9" w:rsidR="0075706F" w:rsidRDefault="00994B7E" w:rsidP="00F53E6F">
      <w:pPr>
        <w:tabs>
          <w:tab w:val="left" w:pos="567"/>
        </w:tabs>
        <w:suppressAutoHyphens w:val="0"/>
        <w:spacing w:before="0" w:after="0" w:line="312" w:lineRule="auto"/>
        <w:rPr>
          <w:rFonts w:eastAsia="Calibri"/>
          <w:b w:val="0"/>
          <w:bCs/>
          <w:sz w:val="22"/>
          <w:szCs w:val="22"/>
        </w:rPr>
      </w:pPr>
      <w:r>
        <w:rPr>
          <w:rFonts w:eastAsia="Calibri"/>
          <w:b w:val="0"/>
          <w:bCs/>
          <w:sz w:val="22"/>
          <w:szCs w:val="22"/>
        </w:rPr>
        <w:lastRenderedPageBreak/>
        <w:t xml:space="preserve">Pytanie nie jest precyzyjne. Zamawiający nie dopuścił możliwości polegania przez wykonawcą na zasobach podmiotów trzecich w celu wykazania spełniania warunków w postępowaniu. Jeżeli Wykonawca miał na myśli podmiot udostępniający zasoby na potrzeby wykazania spełniania warunków udziału w postępowaniu, to taki podmiot nie może udostępnić wykonawcy referencji </w:t>
      </w:r>
      <w:r w:rsidR="00C10982">
        <w:rPr>
          <w:rFonts w:eastAsia="Calibri"/>
          <w:b w:val="0"/>
          <w:bCs/>
          <w:sz w:val="22"/>
          <w:szCs w:val="22"/>
        </w:rPr>
        <w:t xml:space="preserve">(wiedzy i doświadczenia) </w:t>
      </w:r>
      <w:r>
        <w:rPr>
          <w:rFonts w:eastAsia="Calibri"/>
          <w:b w:val="0"/>
          <w:bCs/>
          <w:sz w:val="22"/>
          <w:szCs w:val="22"/>
        </w:rPr>
        <w:t xml:space="preserve">na potrzeby wykazania spełniania warunków udziału w postepowaniu. </w:t>
      </w:r>
      <w:r w:rsidR="00403C6E">
        <w:rPr>
          <w:rFonts w:eastAsia="Calibri"/>
          <w:b w:val="0"/>
          <w:bCs/>
          <w:sz w:val="22"/>
          <w:szCs w:val="22"/>
        </w:rPr>
        <w:t xml:space="preserve">Jeżeli Wykonawca miał na myśli podmiot, który podpisuje referencje udzielone </w:t>
      </w:r>
      <w:r w:rsidR="00C10982">
        <w:rPr>
          <w:rFonts w:eastAsia="Calibri"/>
          <w:b w:val="0"/>
          <w:bCs/>
          <w:sz w:val="22"/>
          <w:szCs w:val="22"/>
        </w:rPr>
        <w:t>w</w:t>
      </w:r>
      <w:r w:rsidR="00403C6E">
        <w:rPr>
          <w:rFonts w:eastAsia="Calibri"/>
          <w:b w:val="0"/>
          <w:bCs/>
          <w:sz w:val="22"/>
          <w:szCs w:val="22"/>
        </w:rPr>
        <w:t xml:space="preserve">ykonawcy, to </w:t>
      </w:r>
      <w:r w:rsidR="00906442">
        <w:rPr>
          <w:b w:val="0"/>
          <w:bCs/>
          <w:iCs/>
          <w:sz w:val="22"/>
          <w:szCs w:val="22"/>
        </w:rPr>
        <w:t xml:space="preserve">Zamawiający </w:t>
      </w:r>
      <w:r w:rsidR="006F0482">
        <w:rPr>
          <w:b w:val="0"/>
          <w:bCs/>
          <w:iCs/>
          <w:sz w:val="22"/>
          <w:szCs w:val="22"/>
        </w:rPr>
        <w:t>wyjaśnia</w:t>
      </w:r>
      <w:r w:rsidR="00906442">
        <w:rPr>
          <w:b w:val="0"/>
          <w:bCs/>
          <w:iCs/>
          <w:sz w:val="22"/>
          <w:szCs w:val="22"/>
        </w:rPr>
        <w:t xml:space="preserve">, że sytuacja w jakiej znajduje się firma udzielająca referencji </w:t>
      </w:r>
      <w:r w:rsidR="001D0281">
        <w:rPr>
          <w:b w:val="0"/>
          <w:bCs/>
          <w:iCs/>
          <w:sz w:val="22"/>
          <w:szCs w:val="22"/>
        </w:rPr>
        <w:t xml:space="preserve">czy to przywołana w pytaniu restrukturyzacja, </w:t>
      </w:r>
      <w:r w:rsidR="00C81FE9">
        <w:rPr>
          <w:b w:val="0"/>
          <w:bCs/>
          <w:iCs/>
          <w:sz w:val="22"/>
          <w:szCs w:val="22"/>
        </w:rPr>
        <w:t xml:space="preserve">na etapie weryfikacji </w:t>
      </w:r>
      <w:r w:rsidR="001D0281">
        <w:rPr>
          <w:b w:val="0"/>
          <w:bCs/>
          <w:iCs/>
          <w:sz w:val="22"/>
          <w:szCs w:val="22"/>
        </w:rPr>
        <w:t xml:space="preserve">w/w dokumentów </w:t>
      </w:r>
      <w:r w:rsidR="00C81FE9">
        <w:rPr>
          <w:b w:val="0"/>
          <w:bCs/>
          <w:iCs/>
          <w:sz w:val="22"/>
          <w:szCs w:val="22"/>
        </w:rPr>
        <w:t>nie jest przedmiotem</w:t>
      </w:r>
      <w:r w:rsidR="001D0281">
        <w:rPr>
          <w:b w:val="0"/>
          <w:bCs/>
          <w:iCs/>
          <w:sz w:val="22"/>
          <w:szCs w:val="22"/>
        </w:rPr>
        <w:t xml:space="preserve"> weryfikacji. </w:t>
      </w:r>
    </w:p>
    <w:p w14:paraId="167837CA" w14:textId="3178465F" w:rsidR="00765A90" w:rsidRDefault="00765A90" w:rsidP="00765A90">
      <w:pPr>
        <w:tabs>
          <w:tab w:val="left" w:pos="567"/>
        </w:tabs>
        <w:suppressAutoHyphens w:val="0"/>
        <w:spacing w:before="0" w:after="0" w:line="312" w:lineRule="auto"/>
        <w:rPr>
          <w:rFonts w:eastAsia="Calibri"/>
          <w:b w:val="0"/>
          <w:bCs/>
          <w:sz w:val="22"/>
          <w:szCs w:val="22"/>
        </w:rPr>
      </w:pPr>
    </w:p>
    <w:p w14:paraId="3B7D857A" w14:textId="620C4709" w:rsidR="006465B3" w:rsidRPr="006465B3" w:rsidRDefault="004E3C7C" w:rsidP="006465B3">
      <w:pPr>
        <w:tabs>
          <w:tab w:val="left" w:pos="567"/>
        </w:tabs>
        <w:suppressAutoHyphens w:val="0"/>
        <w:spacing w:before="0" w:after="0" w:line="312" w:lineRule="auto"/>
        <w:rPr>
          <w:b w:val="0"/>
          <w:bCs/>
          <w:sz w:val="22"/>
          <w:szCs w:val="22"/>
        </w:rPr>
      </w:pPr>
      <w:r w:rsidRPr="006465B3">
        <w:rPr>
          <w:rFonts w:eastAsia="Calibri"/>
          <w:b w:val="0"/>
          <w:bCs/>
          <w:sz w:val="22"/>
          <w:szCs w:val="22"/>
        </w:rPr>
        <w:t xml:space="preserve">Inaczej sytuacja wygląda w przypadku ofert składanych </w:t>
      </w:r>
      <w:r w:rsidR="00403C6E">
        <w:rPr>
          <w:rFonts w:eastAsia="Calibri"/>
          <w:b w:val="0"/>
          <w:bCs/>
          <w:sz w:val="22"/>
          <w:szCs w:val="22"/>
        </w:rPr>
        <w:t>przez wykonawców wspólnie ubiegających się o udzielenie zamówienia (konsorcjum). Z</w:t>
      </w:r>
      <w:r w:rsidRPr="006465B3">
        <w:rPr>
          <w:rFonts w:eastAsia="Calibri"/>
          <w:b w:val="0"/>
          <w:bCs/>
          <w:sz w:val="22"/>
          <w:szCs w:val="22"/>
        </w:rPr>
        <w:t>godnie z warunkami zapytania ofertowego Rozdział VII ust. 1 pkt 2</w:t>
      </w:r>
      <w:r w:rsidR="00C10982">
        <w:rPr>
          <w:rFonts w:eastAsia="Calibri"/>
          <w:b w:val="0"/>
          <w:bCs/>
          <w:sz w:val="22"/>
          <w:szCs w:val="22"/>
        </w:rPr>
        <w:t xml:space="preserve"> i Rozdział XIX ust. 4 </w:t>
      </w:r>
      <w:r w:rsidRPr="006465B3">
        <w:rPr>
          <w:rFonts w:eastAsia="Calibri"/>
          <w:b w:val="0"/>
          <w:bCs/>
          <w:sz w:val="22"/>
          <w:szCs w:val="22"/>
        </w:rPr>
        <w:t xml:space="preserve">- jeżeli </w:t>
      </w:r>
      <w:r w:rsidR="006465B3" w:rsidRPr="006465B3">
        <w:rPr>
          <w:rFonts w:eastAsia="Calibri"/>
          <w:b w:val="0"/>
          <w:bCs/>
          <w:sz w:val="22"/>
          <w:szCs w:val="22"/>
        </w:rPr>
        <w:t xml:space="preserve">w stosunku do </w:t>
      </w:r>
      <w:r w:rsidRPr="006465B3">
        <w:rPr>
          <w:rFonts w:eastAsia="Calibri"/>
          <w:b w:val="0"/>
          <w:bCs/>
          <w:sz w:val="22"/>
          <w:szCs w:val="22"/>
        </w:rPr>
        <w:t>co najmniej jed</w:t>
      </w:r>
      <w:r w:rsidR="006465B3" w:rsidRPr="006465B3">
        <w:rPr>
          <w:rFonts w:eastAsia="Calibri"/>
          <w:b w:val="0"/>
          <w:bCs/>
          <w:sz w:val="22"/>
          <w:szCs w:val="22"/>
        </w:rPr>
        <w:t>nego</w:t>
      </w:r>
      <w:r w:rsidRPr="006465B3">
        <w:rPr>
          <w:rFonts w:eastAsia="Calibri"/>
          <w:b w:val="0"/>
          <w:bCs/>
          <w:sz w:val="22"/>
          <w:szCs w:val="22"/>
        </w:rPr>
        <w:t xml:space="preserve"> z członków takiego konsorcjum </w:t>
      </w:r>
      <w:r w:rsidR="006465B3" w:rsidRPr="006465B3">
        <w:rPr>
          <w:b w:val="0"/>
          <w:bCs/>
          <w:sz w:val="22"/>
          <w:szCs w:val="22"/>
        </w:rPr>
        <w:t>otwarto likwidację, ogłoszono upadłość, którego aktywami zarządza likwidator lub sąd, zawarł układ z wierzycielami</w:t>
      </w:r>
      <w:r w:rsidR="007C5197">
        <w:rPr>
          <w:b w:val="0"/>
          <w:bCs/>
          <w:sz w:val="22"/>
          <w:szCs w:val="22"/>
        </w:rPr>
        <w:t xml:space="preserve"> (w tym w ramach restrukturyzacji)</w:t>
      </w:r>
      <w:r w:rsidR="006B1176">
        <w:rPr>
          <w:b w:val="0"/>
          <w:bCs/>
          <w:sz w:val="22"/>
          <w:szCs w:val="22"/>
        </w:rPr>
        <w:t xml:space="preserve"> lub</w:t>
      </w:r>
      <w:r w:rsidR="006465B3" w:rsidRPr="006465B3">
        <w:rPr>
          <w:b w:val="0"/>
          <w:bCs/>
          <w:sz w:val="22"/>
          <w:szCs w:val="22"/>
        </w:rPr>
        <w:t xml:space="preserve"> którego działalność gospodarcza jest zawieszona albo znajduje się on w innej tego rodzaju sytuacji wynikającej z podobnej procedury przewidzianej w przepisach miejsca wszczęcia tej procedury</w:t>
      </w:r>
      <w:r w:rsidR="006B1176">
        <w:rPr>
          <w:b w:val="0"/>
          <w:bCs/>
          <w:sz w:val="22"/>
          <w:szCs w:val="22"/>
        </w:rPr>
        <w:t xml:space="preserve">- podmiot taki </w:t>
      </w:r>
      <w:r w:rsidR="00403C6E">
        <w:rPr>
          <w:b w:val="0"/>
          <w:bCs/>
          <w:sz w:val="22"/>
          <w:szCs w:val="22"/>
        </w:rPr>
        <w:t>(</w:t>
      </w:r>
      <w:r w:rsidR="006B1176">
        <w:rPr>
          <w:b w:val="0"/>
          <w:bCs/>
          <w:sz w:val="22"/>
          <w:szCs w:val="22"/>
        </w:rPr>
        <w:t xml:space="preserve">a co za tym idzie </w:t>
      </w:r>
      <w:r w:rsidR="00FE0156">
        <w:rPr>
          <w:b w:val="0"/>
          <w:bCs/>
          <w:sz w:val="22"/>
          <w:szCs w:val="22"/>
        </w:rPr>
        <w:t xml:space="preserve">również </w:t>
      </w:r>
      <w:r w:rsidR="00CC0612">
        <w:rPr>
          <w:b w:val="0"/>
          <w:bCs/>
          <w:sz w:val="22"/>
          <w:szCs w:val="22"/>
        </w:rPr>
        <w:t xml:space="preserve">całe konsorcjum), </w:t>
      </w:r>
      <w:r w:rsidR="006B1176">
        <w:rPr>
          <w:b w:val="0"/>
          <w:bCs/>
          <w:sz w:val="22"/>
          <w:szCs w:val="22"/>
        </w:rPr>
        <w:t>podlega wykluczeniu.</w:t>
      </w:r>
    </w:p>
    <w:p w14:paraId="6E307A15" w14:textId="59767628" w:rsidR="00765A90" w:rsidRPr="00765A90" w:rsidRDefault="00765A90" w:rsidP="00765A90">
      <w:pPr>
        <w:tabs>
          <w:tab w:val="left" w:pos="567"/>
        </w:tabs>
        <w:suppressAutoHyphens w:val="0"/>
        <w:spacing w:before="0" w:after="0" w:line="312" w:lineRule="auto"/>
        <w:rPr>
          <w:rFonts w:eastAsia="Calibri"/>
          <w:b w:val="0"/>
          <w:bCs/>
          <w:sz w:val="22"/>
          <w:szCs w:val="22"/>
        </w:rPr>
      </w:pPr>
    </w:p>
    <w:sectPr w:rsidR="00765A90" w:rsidRPr="00765A90" w:rsidSect="00EC2D6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B9DE" w14:textId="77777777" w:rsidR="00945CD4" w:rsidRDefault="00945CD4" w:rsidP="00AA17FE">
      <w:pPr>
        <w:spacing w:before="0" w:after="0"/>
      </w:pPr>
      <w:r>
        <w:separator/>
      </w:r>
    </w:p>
  </w:endnote>
  <w:endnote w:type="continuationSeparator" w:id="0">
    <w:p w14:paraId="554BFB95" w14:textId="77777777" w:rsidR="00945CD4" w:rsidRDefault="00945CD4" w:rsidP="00AA17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106E" w14:textId="77777777" w:rsidR="00945CD4" w:rsidRDefault="00945CD4" w:rsidP="00AA17FE">
      <w:pPr>
        <w:spacing w:before="0" w:after="0"/>
      </w:pPr>
      <w:r>
        <w:separator/>
      </w:r>
    </w:p>
  </w:footnote>
  <w:footnote w:type="continuationSeparator" w:id="0">
    <w:p w14:paraId="1F8C1745" w14:textId="77777777" w:rsidR="00945CD4" w:rsidRDefault="00945CD4" w:rsidP="00AA17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jc w:val="center"/>
      <w:tblLook w:val="01E0" w:firstRow="1" w:lastRow="1" w:firstColumn="1" w:lastColumn="1" w:noHBand="0" w:noVBand="0"/>
    </w:tblPr>
    <w:tblGrid>
      <w:gridCol w:w="9336"/>
      <w:gridCol w:w="222"/>
    </w:tblGrid>
    <w:tr w:rsidR="007A7309" w:rsidRPr="008F70D7" w14:paraId="70E495B3" w14:textId="77777777" w:rsidTr="00857A2D">
      <w:trPr>
        <w:trHeight w:val="1129"/>
        <w:jc w:val="center"/>
      </w:trPr>
      <w:tc>
        <w:tcPr>
          <w:tcW w:w="9336" w:type="dxa"/>
          <w:vAlign w:val="center"/>
        </w:tcPr>
        <w:p w14:paraId="7045DE35" w14:textId="77777777" w:rsidR="007A7309" w:rsidRDefault="007A7309" w:rsidP="007A730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FF10E13" wp14:editId="4DB5C3DF">
                <wp:extent cx="5762625" cy="6381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6A96B5" w14:textId="77777777" w:rsidR="007A7309" w:rsidRPr="00247046" w:rsidRDefault="007A7309" w:rsidP="007A7309">
          <w:pPr>
            <w:pStyle w:val="Nagwek"/>
            <w:jc w:val="center"/>
            <w:rPr>
              <w:b/>
              <w:sz w:val="20"/>
            </w:rPr>
          </w:pPr>
        </w:p>
      </w:tc>
      <w:tc>
        <w:tcPr>
          <w:tcW w:w="222" w:type="dxa"/>
          <w:vAlign w:val="center"/>
        </w:tcPr>
        <w:p w14:paraId="6B24768B" w14:textId="77777777" w:rsidR="007A7309" w:rsidRPr="00247046" w:rsidRDefault="007A7309" w:rsidP="007A7309">
          <w:pPr>
            <w:pStyle w:val="Nagwek"/>
            <w:jc w:val="center"/>
            <w:rPr>
              <w:b/>
              <w:sz w:val="20"/>
            </w:rPr>
          </w:pPr>
        </w:p>
      </w:tc>
    </w:tr>
  </w:tbl>
  <w:p w14:paraId="0C4FE0C0" w14:textId="77777777" w:rsidR="00D30BB1" w:rsidRDefault="00D30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•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E2101FD8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5"/>
    <w:multiLevelType w:val="multilevel"/>
    <w:tmpl w:val="851E69D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82"/>
        </w:tabs>
        <w:ind w:left="782" w:hanging="360"/>
      </w:p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2576A81"/>
    <w:multiLevelType w:val="hybridMultilevel"/>
    <w:tmpl w:val="F74225F2"/>
    <w:lvl w:ilvl="0" w:tplc="3BE4F62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0614C1"/>
    <w:multiLevelType w:val="hybridMultilevel"/>
    <w:tmpl w:val="064E2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3209D5"/>
    <w:multiLevelType w:val="hybridMultilevel"/>
    <w:tmpl w:val="BCE29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5C3940"/>
    <w:multiLevelType w:val="hybridMultilevel"/>
    <w:tmpl w:val="57FE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B504C0"/>
    <w:multiLevelType w:val="hybridMultilevel"/>
    <w:tmpl w:val="0CA8D5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85011B"/>
    <w:multiLevelType w:val="hybridMultilevel"/>
    <w:tmpl w:val="AF5E2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255BF"/>
    <w:multiLevelType w:val="multilevel"/>
    <w:tmpl w:val="714CD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634FB8"/>
    <w:multiLevelType w:val="hybridMultilevel"/>
    <w:tmpl w:val="4C4A175C"/>
    <w:lvl w:ilvl="0" w:tplc="A832FE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944ACA"/>
    <w:multiLevelType w:val="hybridMultilevel"/>
    <w:tmpl w:val="C9D69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7088B"/>
    <w:multiLevelType w:val="hybridMultilevel"/>
    <w:tmpl w:val="7E4A4CE0"/>
    <w:lvl w:ilvl="0" w:tplc="094CE7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A1001"/>
    <w:multiLevelType w:val="hybridMultilevel"/>
    <w:tmpl w:val="6F98A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A199A"/>
    <w:multiLevelType w:val="hybridMultilevel"/>
    <w:tmpl w:val="D2E2D7EE"/>
    <w:name w:val="WW8Num42"/>
    <w:lvl w:ilvl="0" w:tplc="FB98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224C0F"/>
    <w:multiLevelType w:val="hybridMultilevel"/>
    <w:tmpl w:val="2188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876C3"/>
    <w:multiLevelType w:val="hybridMultilevel"/>
    <w:tmpl w:val="C9F079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C7AEA"/>
    <w:multiLevelType w:val="multilevel"/>
    <w:tmpl w:val="D7324CB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AE148C"/>
    <w:multiLevelType w:val="hybridMultilevel"/>
    <w:tmpl w:val="0E485E28"/>
    <w:lvl w:ilvl="0" w:tplc="F0F449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0C061E"/>
    <w:multiLevelType w:val="hybridMultilevel"/>
    <w:tmpl w:val="30B6FC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751331B"/>
    <w:multiLevelType w:val="hybridMultilevel"/>
    <w:tmpl w:val="51DC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272E6"/>
    <w:multiLevelType w:val="hybridMultilevel"/>
    <w:tmpl w:val="2E1669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9404B"/>
    <w:multiLevelType w:val="hybridMultilevel"/>
    <w:tmpl w:val="CB9EE11C"/>
    <w:lvl w:ilvl="0" w:tplc="8384C68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B97C92"/>
    <w:multiLevelType w:val="hybridMultilevel"/>
    <w:tmpl w:val="CCC2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A5228"/>
    <w:multiLevelType w:val="hybridMultilevel"/>
    <w:tmpl w:val="2E1669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54690"/>
    <w:multiLevelType w:val="hybridMultilevel"/>
    <w:tmpl w:val="08C275C2"/>
    <w:lvl w:ilvl="0" w:tplc="1DCCA0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177FED"/>
    <w:multiLevelType w:val="hybridMultilevel"/>
    <w:tmpl w:val="47444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B298B"/>
    <w:multiLevelType w:val="hybridMultilevel"/>
    <w:tmpl w:val="F77CE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729CD"/>
    <w:multiLevelType w:val="hybridMultilevel"/>
    <w:tmpl w:val="2F0EB77C"/>
    <w:lvl w:ilvl="0" w:tplc="743C8E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973B3"/>
    <w:multiLevelType w:val="hybridMultilevel"/>
    <w:tmpl w:val="E9A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86ACB"/>
    <w:multiLevelType w:val="hybridMultilevel"/>
    <w:tmpl w:val="F2F0A4EC"/>
    <w:lvl w:ilvl="0" w:tplc="0538A7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071538224">
    <w:abstractNumId w:val="4"/>
  </w:num>
  <w:num w:numId="2" w16cid:durableId="18884502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6886384">
    <w:abstractNumId w:val="24"/>
  </w:num>
  <w:num w:numId="4" w16cid:durableId="1393776372">
    <w:abstractNumId w:val="43"/>
  </w:num>
  <w:num w:numId="5" w16cid:durableId="1722442458">
    <w:abstractNumId w:val="44"/>
  </w:num>
  <w:num w:numId="6" w16cid:durableId="168763900">
    <w:abstractNumId w:val="45"/>
  </w:num>
  <w:num w:numId="7" w16cid:durableId="2108846178">
    <w:abstractNumId w:val="26"/>
  </w:num>
  <w:num w:numId="8" w16cid:durableId="1996369538">
    <w:abstractNumId w:val="25"/>
  </w:num>
  <w:num w:numId="9" w16cid:durableId="1685008346">
    <w:abstractNumId w:val="39"/>
  </w:num>
  <w:num w:numId="10" w16cid:durableId="3059371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211434">
    <w:abstractNumId w:val="21"/>
  </w:num>
  <w:num w:numId="12" w16cid:durableId="919019055">
    <w:abstractNumId w:val="27"/>
  </w:num>
  <w:num w:numId="13" w16cid:durableId="237961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2344681">
    <w:abstractNumId w:val="29"/>
  </w:num>
  <w:num w:numId="15" w16cid:durableId="865564602">
    <w:abstractNumId w:val="36"/>
  </w:num>
  <w:num w:numId="16" w16cid:durableId="280764854">
    <w:abstractNumId w:val="23"/>
  </w:num>
  <w:num w:numId="17" w16cid:durableId="678241815">
    <w:abstractNumId w:val="42"/>
  </w:num>
  <w:num w:numId="18" w16cid:durableId="1339116499">
    <w:abstractNumId w:val="20"/>
  </w:num>
  <w:num w:numId="19" w16cid:durableId="730169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9830894">
    <w:abstractNumId w:val="40"/>
  </w:num>
  <w:num w:numId="21" w16cid:durableId="950552679">
    <w:abstractNumId w:val="19"/>
  </w:num>
  <w:num w:numId="22" w16cid:durableId="924145554">
    <w:abstractNumId w:val="37"/>
  </w:num>
  <w:num w:numId="23" w16cid:durableId="194008251">
    <w:abstractNumId w:val="35"/>
  </w:num>
  <w:num w:numId="24" w16cid:durableId="2084444925">
    <w:abstractNumId w:val="46"/>
  </w:num>
  <w:num w:numId="25" w16cid:durableId="1243490943">
    <w:abstractNumId w:val="28"/>
  </w:num>
  <w:num w:numId="26" w16cid:durableId="1441799185">
    <w:abstractNumId w:val="34"/>
  </w:num>
  <w:num w:numId="27" w16cid:durableId="474297512">
    <w:abstractNumId w:val="38"/>
  </w:num>
  <w:num w:numId="28" w16cid:durableId="1697271504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EC"/>
    <w:rsid w:val="00001C21"/>
    <w:rsid w:val="00003C56"/>
    <w:rsid w:val="00004336"/>
    <w:rsid w:val="00005025"/>
    <w:rsid w:val="00006545"/>
    <w:rsid w:val="00006F6B"/>
    <w:rsid w:val="000105CB"/>
    <w:rsid w:val="00010BAF"/>
    <w:rsid w:val="000114B6"/>
    <w:rsid w:val="00012DC7"/>
    <w:rsid w:val="00013BCD"/>
    <w:rsid w:val="000152F9"/>
    <w:rsid w:val="0001571D"/>
    <w:rsid w:val="000159E6"/>
    <w:rsid w:val="00015F8E"/>
    <w:rsid w:val="000161B8"/>
    <w:rsid w:val="00016E46"/>
    <w:rsid w:val="00017A43"/>
    <w:rsid w:val="000201CE"/>
    <w:rsid w:val="00022236"/>
    <w:rsid w:val="0002234F"/>
    <w:rsid w:val="000278AB"/>
    <w:rsid w:val="000316BF"/>
    <w:rsid w:val="00031D7C"/>
    <w:rsid w:val="000321E9"/>
    <w:rsid w:val="00032B26"/>
    <w:rsid w:val="00032BD8"/>
    <w:rsid w:val="00032F66"/>
    <w:rsid w:val="000339A9"/>
    <w:rsid w:val="00035517"/>
    <w:rsid w:val="00035AAA"/>
    <w:rsid w:val="000366C2"/>
    <w:rsid w:val="00037DC5"/>
    <w:rsid w:val="000406AB"/>
    <w:rsid w:val="00042BC3"/>
    <w:rsid w:val="00043535"/>
    <w:rsid w:val="00044213"/>
    <w:rsid w:val="000442B9"/>
    <w:rsid w:val="0004537D"/>
    <w:rsid w:val="000468C2"/>
    <w:rsid w:val="00047366"/>
    <w:rsid w:val="00047E52"/>
    <w:rsid w:val="00050467"/>
    <w:rsid w:val="00050603"/>
    <w:rsid w:val="00051516"/>
    <w:rsid w:val="00053377"/>
    <w:rsid w:val="00055426"/>
    <w:rsid w:val="00055862"/>
    <w:rsid w:val="0005602D"/>
    <w:rsid w:val="000566A6"/>
    <w:rsid w:val="000567B6"/>
    <w:rsid w:val="00061138"/>
    <w:rsid w:val="00061191"/>
    <w:rsid w:val="00061445"/>
    <w:rsid w:val="0006276E"/>
    <w:rsid w:val="000637A6"/>
    <w:rsid w:val="00063A3A"/>
    <w:rsid w:val="00063F75"/>
    <w:rsid w:val="00064F85"/>
    <w:rsid w:val="00067CD5"/>
    <w:rsid w:val="00071811"/>
    <w:rsid w:val="00071E3D"/>
    <w:rsid w:val="000737FD"/>
    <w:rsid w:val="00073D20"/>
    <w:rsid w:val="0007477B"/>
    <w:rsid w:val="00074BE1"/>
    <w:rsid w:val="00077DAC"/>
    <w:rsid w:val="0008076E"/>
    <w:rsid w:val="000812BB"/>
    <w:rsid w:val="00081E65"/>
    <w:rsid w:val="00082FDE"/>
    <w:rsid w:val="0008328A"/>
    <w:rsid w:val="00083DD6"/>
    <w:rsid w:val="000854DA"/>
    <w:rsid w:val="0009078B"/>
    <w:rsid w:val="00090957"/>
    <w:rsid w:val="00092201"/>
    <w:rsid w:val="00092A45"/>
    <w:rsid w:val="00093614"/>
    <w:rsid w:val="000939D2"/>
    <w:rsid w:val="000948E3"/>
    <w:rsid w:val="0009650C"/>
    <w:rsid w:val="000A0F55"/>
    <w:rsid w:val="000A1704"/>
    <w:rsid w:val="000A1802"/>
    <w:rsid w:val="000A1A11"/>
    <w:rsid w:val="000A21A9"/>
    <w:rsid w:val="000A2C31"/>
    <w:rsid w:val="000A5366"/>
    <w:rsid w:val="000A6E5E"/>
    <w:rsid w:val="000A72E2"/>
    <w:rsid w:val="000B01AD"/>
    <w:rsid w:val="000B0E74"/>
    <w:rsid w:val="000B4422"/>
    <w:rsid w:val="000B6909"/>
    <w:rsid w:val="000C11C9"/>
    <w:rsid w:val="000C36DA"/>
    <w:rsid w:val="000C48E1"/>
    <w:rsid w:val="000C4FDF"/>
    <w:rsid w:val="000C507F"/>
    <w:rsid w:val="000C62E0"/>
    <w:rsid w:val="000C7F88"/>
    <w:rsid w:val="000D1FAF"/>
    <w:rsid w:val="000D37D7"/>
    <w:rsid w:val="000D4517"/>
    <w:rsid w:val="000D59AB"/>
    <w:rsid w:val="000D6A4F"/>
    <w:rsid w:val="000D6F9C"/>
    <w:rsid w:val="000D7BEF"/>
    <w:rsid w:val="000D7FEA"/>
    <w:rsid w:val="000E05AF"/>
    <w:rsid w:val="000E0FB4"/>
    <w:rsid w:val="000E2132"/>
    <w:rsid w:val="000E222F"/>
    <w:rsid w:val="000E39FE"/>
    <w:rsid w:val="000E4190"/>
    <w:rsid w:val="000E444B"/>
    <w:rsid w:val="000E5825"/>
    <w:rsid w:val="000F2747"/>
    <w:rsid w:val="000F288F"/>
    <w:rsid w:val="000F33B0"/>
    <w:rsid w:val="000F3BAB"/>
    <w:rsid w:val="000F4998"/>
    <w:rsid w:val="000F4B19"/>
    <w:rsid w:val="000F4C18"/>
    <w:rsid w:val="000F4D9D"/>
    <w:rsid w:val="000F5181"/>
    <w:rsid w:val="000F5476"/>
    <w:rsid w:val="000F58EC"/>
    <w:rsid w:val="000F68AB"/>
    <w:rsid w:val="001001DF"/>
    <w:rsid w:val="00100B87"/>
    <w:rsid w:val="00101873"/>
    <w:rsid w:val="00101A5D"/>
    <w:rsid w:val="001039D9"/>
    <w:rsid w:val="001040AC"/>
    <w:rsid w:val="0010431E"/>
    <w:rsid w:val="00104509"/>
    <w:rsid w:val="0010740A"/>
    <w:rsid w:val="00111697"/>
    <w:rsid w:val="00111C27"/>
    <w:rsid w:val="00112AED"/>
    <w:rsid w:val="00112C32"/>
    <w:rsid w:val="00113455"/>
    <w:rsid w:val="00113681"/>
    <w:rsid w:val="001143AD"/>
    <w:rsid w:val="001145C8"/>
    <w:rsid w:val="00114AC8"/>
    <w:rsid w:val="001165F6"/>
    <w:rsid w:val="00116973"/>
    <w:rsid w:val="00116EC3"/>
    <w:rsid w:val="0011740E"/>
    <w:rsid w:val="0011799D"/>
    <w:rsid w:val="001179F6"/>
    <w:rsid w:val="00117DA4"/>
    <w:rsid w:val="0012545E"/>
    <w:rsid w:val="001256D0"/>
    <w:rsid w:val="00127230"/>
    <w:rsid w:val="00130176"/>
    <w:rsid w:val="00130209"/>
    <w:rsid w:val="001304BC"/>
    <w:rsid w:val="00131AB3"/>
    <w:rsid w:val="001326C9"/>
    <w:rsid w:val="00132E76"/>
    <w:rsid w:val="0013315B"/>
    <w:rsid w:val="00133B53"/>
    <w:rsid w:val="00133BE6"/>
    <w:rsid w:val="001345B3"/>
    <w:rsid w:val="00134FB8"/>
    <w:rsid w:val="0013516B"/>
    <w:rsid w:val="00135CE2"/>
    <w:rsid w:val="00136B8A"/>
    <w:rsid w:val="00137047"/>
    <w:rsid w:val="0013727C"/>
    <w:rsid w:val="00141097"/>
    <w:rsid w:val="00141334"/>
    <w:rsid w:val="001421D8"/>
    <w:rsid w:val="00142AFC"/>
    <w:rsid w:val="001443E3"/>
    <w:rsid w:val="00145D37"/>
    <w:rsid w:val="001467DD"/>
    <w:rsid w:val="00146EF8"/>
    <w:rsid w:val="0014791D"/>
    <w:rsid w:val="0015004A"/>
    <w:rsid w:val="0015036F"/>
    <w:rsid w:val="00151481"/>
    <w:rsid w:val="00152E82"/>
    <w:rsid w:val="0015391C"/>
    <w:rsid w:val="0015486E"/>
    <w:rsid w:val="00155065"/>
    <w:rsid w:val="001552D2"/>
    <w:rsid w:val="0015732F"/>
    <w:rsid w:val="0016069D"/>
    <w:rsid w:val="00160FB0"/>
    <w:rsid w:val="00161896"/>
    <w:rsid w:val="0016348B"/>
    <w:rsid w:val="00164824"/>
    <w:rsid w:val="00165EAA"/>
    <w:rsid w:val="00167937"/>
    <w:rsid w:val="001706DA"/>
    <w:rsid w:val="00171146"/>
    <w:rsid w:val="001718AC"/>
    <w:rsid w:val="00172A58"/>
    <w:rsid w:val="001732E0"/>
    <w:rsid w:val="00173495"/>
    <w:rsid w:val="0017394B"/>
    <w:rsid w:val="001748B4"/>
    <w:rsid w:val="00174DDD"/>
    <w:rsid w:val="00181CC1"/>
    <w:rsid w:val="00182822"/>
    <w:rsid w:val="00182F94"/>
    <w:rsid w:val="0018440D"/>
    <w:rsid w:val="001851A1"/>
    <w:rsid w:val="00185DB8"/>
    <w:rsid w:val="001878B9"/>
    <w:rsid w:val="00191DDC"/>
    <w:rsid w:val="00192FB0"/>
    <w:rsid w:val="001947DC"/>
    <w:rsid w:val="0019576E"/>
    <w:rsid w:val="001963B1"/>
    <w:rsid w:val="001A0E40"/>
    <w:rsid w:val="001A124B"/>
    <w:rsid w:val="001A1339"/>
    <w:rsid w:val="001A25B0"/>
    <w:rsid w:val="001A306D"/>
    <w:rsid w:val="001A3CE3"/>
    <w:rsid w:val="001A72AB"/>
    <w:rsid w:val="001A75C8"/>
    <w:rsid w:val="001B0F49"/>
    <w:rsid w:val="001B35BE"/>
    <w:rsid w:val="001B7414"/>
    <w:rsid w:val="001C03ED"/>
    <w:rsid w:val="001C28A8"/>
    <w:rsid w:val="001C2F5F"/>
    <w:rsid w:val="001C392B"/>
    <w:rsid w:val="001C591F"/>
    <w:rsid w:val="001C69A3"/>
    <w:rsid w:val="001C73C3"/>
    <w:rsid w:val="001D0281"/>
    <w:rsid w:val="001D16DC"/>
    <w:rsid w:val="001D1DC5"/>
    <w:rsid w:val="001D3920"/>
    <w:rsid w:val="001D395C"/>
    <w:rsid w:val="001D399C"/>
    <w:rsid w:val="001D43A4"/>
    <w:rsid w:val="001D637F"/>
    <w:rsid w:val="001E0067"/>
    <w:rsid w:val="001E0A0E"/>
    <w:rsid w:val="001E1267"/>
    <w:rsid w:val="001E298B"/>
    <w:rsid w:val="001E2D1F"/>
    <w:rsid w:val="001E3D7A"/>
    <w:rsid w:val="001E4452"/>
    <w:rsid w:val="001E44C2"/>
    <w:rsid w:val="001E57F2"/>
    <w:rsid w:val="001E683E"/>
    <w:rsid w:val="001E6A54"/>
    <w:rsid w:val="001F1B19"/>
    <w:rsid w:val="001F21F5"/>
    <w:rsid w:val="001F284C"/>
    <w:rsid w:val="001F45E9"/>
    <w:rsid w:val="001F4F05"/>
    <w:rsid w:val="001F571E"/>
    <w:rsid w:val="001F63FB"/>
    <w:rsid w:val="001F70C7"/>
    <w:rsid w:val="00201061"/>
    <w:rsid w:val="00201910"/>
    <w:rsid w:val="00206B25"/>
    <w:rsid w:val="00207183"/>
    <w:rsid w:val="002073E8"/>
    <w:rsid w:val="0020748C"/>
    <w:rsid w:val="00207800"/>
    <w:rsid w:val="0021024C"/>
    <w:rsid w:val="002108EF"/>
    <w:rsid w:val="0021197C"/>
    <w:rsid w:val="0021205F"/>
    <w:rsid w:val="00213814"/>
    <w:rsid w:val="002142B5"/>
    <w:rsid w:val="002148B7"/>
    <w:rsid w:val="00216081"/>
    <w:rsid w:val="002175A4"/>
    <w:rsid w:val="00217CD2"/>
    <w:rsid w:val="002200CF"/>
    <w:rsid w:val="002204B6"/>
    <w:rsid w:val="00220529"/>
    <w:rsid w:val="00221003"/>
    <w:rsid w:val="002216CE"/>
    <w:rsid w:val="00222E24"/>
    <w:rsid w:val="00223543"/>
    <w:rsid w:val="002240A4"/>
    <w:rsid w:val="00225A73"/>
    <w:rsid w:val="00225CB2"/>
    <w:rsid w:val="00225CCF"/>
    <w:rsid w:val="00227D15"/>
    <w:rsid w:val="00230212"/>
    <w:rsid w:val="00230ACD"/>
    <w:rsid w:val="00232200"/>
    <w:rsid w:val="00232B36"/>
    <w:rsid w:val="002337F0"/>
    <w:rsid w:val="00234ED5"/>
    <w:rsid w:val="002354C1"/>
    <w:rsid w:val="00237C8A"/>
    <w:rsid w:val="00241141"/>
    <w:rsid w:val="00241198"/>
    <w:rsid w:val="00241545"/>
    <w:rsid w:val="0024156D"/>
    <w:rsid w:val="00241600"/>
    <w:rsid w:val="00241AB9"/>
    <w:rsid w:val="0024217E"/>
    <w:rsid w:val="002426EE"/>
    <w:rsid w:val="002434E1"/>
    <w:rsid w:val="00244163"/>
    <w:rsid w:val="0024504F"/>
    <w:rsid w:val="002452F9"/>
    <w:rsid w:val="00245A14"/>
    <w:rsid w:val="0024680F"/>
    <w:rsid w:val="00247046"/>
    <w:rsid w:val="002505C4"/>
    <w:rsid w:val="00250E0E"/>
    <w:rsid w:val="0025176C"/>
    <w:rsid w:val="00251CCB"/>
    <w:rsid w:val="0025212B"/>
    <w:rsid w:val="0025283F"/>
    <w:rsid w:val="00254182"/>
    <w:rsid w:val="00254E2D"/>
    <w:rsid w:val="00255F50"/>
    <w:rsid w:val="00257458"/>
    <w:rsid w:val="002622F2"/>
    <w:rsid w:val="0026370E"/>
    <w:rsid w:val="002656F1"/>
    <w:rsid w:val="0026589C"/>
    <w:rsid w:val="00266DE9"/>
    <w:rsid w:val="00267CD6"/>
    <w:rsid w:val="0027094B"/>
    <w:rsid w:val="002711ED"/>
    <w:rsid w:val="0027267D"/>
    <w:rsid w:val="00273AE3"/>
    <w:rsid w:val="00273B19"/>
    <w:rsid w:val="0027446A"/>
    <w:rsid w:val="002744D1"/>
    <w:rsid w:val="002744E2"/>
    <w:rsid w:val="0027552B"/>
    <w:rsid w:val="0027590D"/>
    <w:rsid w:val="00275AC2"/>
    <w:rsid w:val="00276206"/>
    <w:rsid w:val="002775C4"/>
    <w:rsid w:val="00277725"/>
    <w:rsid w:val="00280985"/>
    <w:rsid w:val="00281F42"/>
    <w:rsid w:val="00282A0B"/>
    <w:rsid w:val="00283507"/>
    <w:rsid w:val="00283653"/>
    <w:rsid w:val="0029309D"/>
    <w:rsid w:val="002936BC"/>
    <w:rsid w:val="002947FC"/>
    <w:rsid w:val="0029719C"/>
    <w:rsid w:val="002A183E"/>
    <w:rsid w:val="002A1CB3"/>
    <w:rsid w:val="002A28A4"/>
    <w:rsid w:val="002A37DD"/>
    <w:rsid w:val="002A3BEF"/>
    <w:rsid w:val="002A3EFD"/>
    <w:rsid w:val="002A4DA7"/>
    <w:rsid w:val="002A4E39"/>
    <w:rsid w:val="002A4F65"/>
    <w:rsid w:val="002A7C6F"/>
    <w:rsid w:val="002B0369"/>
    <w:rsid w:val="002B05C0"/>
    <w:rsid w:val="002B0B5E"/>
    <w:rsid w:val="002B1DCB"/>
    <w:rsid w:val="002B30F3"/>
    <w:rsid w:val="002B494C"/>
    <w:rsid w:val="002B562D"/>
    <w:rsid w:val="002B562F"/>
    <w:rsid w:val="002B7EDC"/>
    <w:rsid w:val="002C32B5"/>
    <w:rsid w:val="002C5A88"/>
    <w:rsid w:val="002C6537"/>
    <w:rsid w:val="002C7BAD"/>
    <w:rsid w:val="002D2EBC"/>
    <w:rsid w:val="002D341B"/>
    <w:rsid w:val="002D34BE"/>
    <w:rsid w:val="002D370C"/>
    <w:rsid w:val="002D4A68"/>
    <w:rsid w:val="002E083A"/>
    <w:rsid w:val="002E18A6"/>
    <w:rsid w:val="002E1E96"/>
    <w:rsid w:val="002E2B0C"/>
    <w:rsid w:val="002E3AC4"/>
    <w:rsid w:val="002E7677"/>
    <w:rsid w:val="002F02E3"/>
    <w:rsid w:val="002F2821"/>
    <w:rsid w:val="002F30DC"/>
    <w:rsid w:val="002F327D"/>
    <w:rsid w:val="002F3657"/>
    <w:rsid w:val="002F38E0"/>
    <w:rsid w:val="002F4007"/>
    <w:rsid w:val="002F408A"/>
    <w:rsid w:val="002F40E6"/>
    <w:rsid w:val="002F529C"/>
    <w:rsid w:val="002F57A7"/>
    <w:rsid w:val="002F5E38"/>
    <w:rsid w:val="002F6458"/>
    <w:rsid w:val="002F6576"/>
    <w:rsid w:val="002F69F7"/>
    <w:rsid w:val="002F6A2B"/>
    <w:rsid w:val="002F6E5B"/>
    <w:rsid w:val="002F70A1"/>
    <w:rsid w:val="002F7795"/>
    <w:rsid w:val="00300128"/>
    <w:rsid w:val="00300188"/>
    <w:rsid w:val="0030027E"/>
    <w:rsid w:val="00300747"/>
    <w:rsid w:val="00300F63"/>
    <w:rsid w:val="003010FF"/>
    <w:rsid w:val="00302574"/>
    <w:rsid w:val="00303130"/>
    <w:rsid w:val="00307E7A"/>
    <w:rsid w:val="003104C8"/>
    <w:rsid w:val="003108A1"/>
    <w:rsid w:val="0031340A"/>
    <w:rsid w:val="00313A72"/>
    <w:rsid w:val="00315832"/>
    <w:rsid w:val="00315D31"/>
    <w:rsid w:val="0031793C"/>
    <w:rsid w:val="00317B6B"/>
    <w:rsid w:val="0032129C"/>
    <w:rsid w:val="003222B7"/>
    <w:rsid w:val="00323701"/>
    <w:rsid w:val="00324749"/>
    <w:rsid w:val="00325309"/>
    <w:rsid w:val="00326ACD"/>
    <w:rsid w:val="003272FD"/>
    <w:rsid w:val="00330150"/>
    <w:rsid w:val="003304B0"/>
    <w:rsid w:val="003312ED"/>
    <w:rsid w:val="003334DD"/>
    <w:rsid w:val="00333790"/>
    <w:rsid w:val="00335000"/>
    <w:rsid w:val="00336C93"/>
    <w:rsid w:val="00336EB2"/>
    <w:rsid w:val="00344ABE"/>
    <w:rsid w:val="00345956"/>
    <w:rsid w:val="00346036"/>
    <w:rsid w:val="0034792C"/>
    <w:rsid w:val="00350942"/>
    <w:rsid w:val="00351335"/>
    <w:rsid w:val="0035350C"/>
    <w:rsid w:val="00354556"/>
    <w:rsid w:val="00355EE4"/>
    <w:rsid w:val="00356BAA"/>
    <w:rsid w:val="003571C9"/>
    <w:rsid w:val="003579BB"/>
    <w:rsid w:val="003607E9"/>
    <w:rsid w:val="00361CCE"/>
    <w:rsid w:val="00363DE5"/>
    <w:rsid w:val="00365365"/>
    <w:rsid w:val="003664F2"/>
    <w:rsid w:val="00366C19"/>
    <w:rsid w:val="003672E7"/>
    <w:rsid w:val="00370D4E"/>
    <w:rsid w:val="003727B2"/>
    <w:rsid w:val="00373151"/>
    <w:rsid w:val="003738EB"/>
    <w:rsid w:val="0037550C"/>
    <w:rsid w:val="0037617B"/>
    <w:rsid w:val="00376461"/>
    <w:rsid w:val="00377779"/>
    <w:rsid w:val="00380005"/>
    <w:rsid w:val="00381084"/>
    <w:rsid w:val="00381963"/>
    <w:rsid w:val="0038237E"/>
    <w:rsid w:val="003853BF"/>
    <w:rsid w:val="003869B6"/>
    <w:rsid w:val="00386ED8"/>
    <w:rsid w:val="00387519"/>
    <w:rsid w:val="0038796F"/>
    <w:rsid w:val="00392665"/>
    <w:rsid w:val="00392690"/>
    <w:rsid w:val="00392E8D"/>
    <w:rsid w:val="0039448F"/>
    <w:rsid w:val="003968E0"/>
    <w:rsid w:val="00397F7A"/>
    <w:rsid w:val="003A1443"/>
    <w:rsid w:val="003A1D15"/>
    <w:rsid w:val="003A1FC2"/>
    <w:rsid w:val="003A2ADF"/>
    <w:rsid w:val="003A3974"/>
    <w:rsid w:val="003A3B5E"/>
    <w:rsid w:val="003A44FC"/>
    <w:rsid w:val="003A52EF"/>
    <w:rsid w:val="003A53C9"/>
    <w:rsid w:val="003A54DA"/>
    <w:rsid w:val="003A5592"/>
    <w:rsid w:val="003A7615"/>
    <w:rsid w:val="003B07CF"/>
    <w:rsid w:val="003B0A6B"/>
    <w:rsid w:val="003B0DA3"/>
    <w:rsid w:val="003B414D"/>
    <w:rsid w:val="003B4FD0"/>
    <w:rsid w:val="003B6F75"/>
    <w:rsid w:val="003B6FD9"/>
    <w:rsid w:val="003B747E"/>
    <w:rsid w:val="003B79FA"/>
    <w:rsid w:val="003C1FBD"/>
    <w:rsid w:val="003C24B2"/>
    <w:rsid w:val="003C28BC"/>
    <w:rsid w:val="003C2F2B"/>
    <w:rsid w:val="003C3AA2"/>
    <w:rsid w:val="003C455F"/>
    <w:rsid w:val="003C51E5"/>
    <w:rsid w:val="003C5415"/>
    <w:rsid w:val="003C7711"/>
    <w:rsid w:val="003D0333"/>
    <w:rsid w:val="003D2DDD"/>
    <w:rsid w:val="003D41C5"/>
    <w:rsid w:val="003D490E"/>
    <w:rsid w:val="003D4FC0"/>
    <w:rsid w:val="003D5A17"/>
    <w:rsid w:val="003D6573"/>
    <w:rsid w:val="003E0EA2"/>
    <w:rsid w:val="003E2ED7"/>
    <w:rsid w:val="003E38AF"/>
    <w:rsid w:val="003E4438"/>
    <w:rsid w:val="003E46CA"/>
    <w:rsid w:val="003E4AA7"/>
    <w:rsid w:val="003E51D8"/>
    <w:rsid w:val="003E6B6D"/>
    <w:rsid w:val="003E794A"/>
    <w:rsid w:val="003E7E67"/>
    <w:rsid w:val="003F0CF5"/>
    <w:rsid w:val="003F29A2"/>
    <w:rsid w:val="003F2B33"/>
    <w:rsid w:val="003F4308"/>
    <w:rsid w:val="003F691A"/>
    <w:rsid w:val="00400805"/>
    <w:rsid w:val="00400DC8"/>
    <w:rsid w:val="004011BA"/>
    <w:rsid w:val="00401530"/>
    <w:rsid w:val="00402BE2"/>
    <w:rsid w:val="00403370"/>
    <w:rsid w:val="00403C6E"/>
    <w:rsid w:val="00403FF4"/>
    <w:rsid w:val="0040489D"/>
    <w:rsid w:val="00404A59"/>
    <w:rsid w:val="00405832"/>
    <w:rsid w:val="00405D35"/>
    <w:rsid w:val="00405EB2"/>
    <w:rsid w:val="00406C82"/>
    <w:rsid w:val="004077B8"/>
    <w:rsid w:val="00410B10"/>
    <w:rsid w:val="004117C6"/>
    <w:rsid w:val="00413E15"/>
    <w:rsid w:val="00414C3F"/>
    <w:rsid w:val="0041506C"/>
    <w:rsid w:val="00415AB1"/>
    <w:rsid w:val="00416E03"/>
    <w:rsid w:val="004171B2"/>
    <w:rsid w:val="00417F8C"/>
    <w:rsid w:val="004207A7"/>
    <w:rsid w:val="00421825"/>
    <w:rsid w:val="004222E2"/>
    <w:rsid w:val="00422FF1"/>
    <w:rsid w:val="004241CA"/>
    <w:rsid w:val="00424A1B"/>
    <w:rsid w:val="00425120"/>
    <w:rsid w:val="0042529B"/>
    <w:rsid w:val="004252E0"/>
    <w:rsid w:val="00425578"/>
    <w:rsid w:val="004314D4"/>
    <w:rsid w:val="00431DB5"/>
    <w:rsid w:val="00432843"/>
    <w:rsid w:val="00432941"/>
    <w:rsid w:val="00432944"/>
    <w:rsid w:val="0043456E"/>
    <w:rsid w:val="00436112"/>
    <w:rsid w:val="00437F2B"/>
    <w:rsid w:val="0044146B"/>
    <w:rsid w:val="004417B2"/>
    <w:rsid w:val="0044337F"/>
    <w:rsid w:val="004443DC"/>
    <w:rsid w:val="00445417"/>
    <w:rsid w:val="00445748"/>
    <w:rsid w:val="004468B6"/>
    <w:rsid w:val="00446FAC"/>
    <w:rsid w:val="004500AC"/>
    <w:rsid w:val="00451F94"/>
    <w:rsid w:val="0045325D"/>
    <w:rsid w:val="00453F77"/>
    <w:rsid w:val="0045533F"/>
    <w:rsid w:val="00455664"/>
    <w:rsid w:val="00455A04"/>
    <w:rsid w:val="00455D0B"/>
    <w:rsid w:val="004608CC"/>
    <w:rsid w:val="004611C5"/>
    <w:rsid w:val="00461D57"/>
    <w:rsid w:val="004621A3"/>
    <w:rsid w:val="004621B0"/>
    <w:rsid w:val="00462FE6"/>
    <w:rsid w:val="00466DBB"/>
    <w:rsid w:val="004670C2"/>
    <w:rsid w:val="004701A0"/>
    <w:rsid w:val="00470623"/>
    <w:rsid w:val="00470E7E"/>
    <w:rsid w:val="0047118B"/>
    <w:rsid w:val="0047495F"/>
    <w:rsid w:val="00477602"/>
    <w:rsid w:val="00480DC7"/>
    <w:rsid w:val="004823F8"/>
    <w:rsid w:val="00482D81"/>
    <w:rsid w:val="00484C43"/>
    <w:rsid w:val="004857B7"/>
    <w:rsid w:val="00486928"/>
    <w:rsid w:val="00491920"/>
    <w:rsid w:val="00491B89"/>
    <w:rsid w:val="00492445"/>
    <w:rsid w:val="00493885"/>
    <w:rsid w:val="00493A8C"/>
    <w:rsid w:val="004940AD"/>
    <w:rsid w:val="0049533A"/>
    <w:rsid w:val="0049585C"/>
    <w:rsid w:val="00495D94"/>
    <w:rsid w:val="004A0986"/>
    <w:rsid w:val="004A18AE"/>
    <w:rsid w:val="004A2354"/>
    <w:rsid w:val="004A274F"/>
    <w:rsid w:val="004A5E38"/>
    <w:rsid w:val="004A7722"/>
    <w:rsid w:val="004B08A5"/>
    <w:rsid w:val="004B266E"/>
    <w:rsid w:val="004B2A06"/>
    <w:rsid w:val="004B3D9A"/>
    <w:rsid w:val="004B518A"/>
    <w:rsid w:val="004B5322"/>
    <w:rsid w:val="004B53D8"/>
    <w:rsid w:val="004B595C"/>
    <w:rsid w:val="004B74B6"/>
    <w:rsid w:val="004B7F9B"/>
    <w:rsid w:val="004C0DBF"/>
    <w:rsid w:val="004C123D"/>
    <w:rsid w:val="004C290F"/>
    <w:rsid w:val="004C2CA6"/>
    <w:rsid w:val="004C5C51"/>
    <w:rsid w:val="004C5F79"/>
    <w:rsid w:val="004C7190"/>
    <w:rsid w:val="004C75C5"/>
    <w:rsid w:val="004C7919"/>
    <w:rsid w:val="004D183D"/>
    <w:rsid w:val="004D20C3"/>
    <w:rsid w:val="004D2122"/>
    <w:rsid w:val="004D39A3"/>
    <w:rsid w:val="004D4FB9"/>
    <w:rsid w:val="004D50C5"/>
    <w:rsid w:val="004D6537"/>
    <w:rsid w:val="004D73DE"/>
    <w:rsid w:val="004D765B"/>
    <w:rsid w:val="004D7E3A"/>
    <w:rsid w:val="004E0732"/>
    <w:rsid w:val="004E0D46"/>
    <w:rsid w:val="004E1ADB"/>
    <w:rsid w:val="004E2086"/>
    <w:rsid w:val="004E37AF"/>
    <w:rsid w:val="004E3C7C"/>
    <w:rsid w:val="004E4270"/>
    <w:rsid w:val="004E43E7"/>
    <w:rsid w:val="004E45B2"/>
    <w:rsid w:val="004E5B6B"/>
    <w:rsid w:val="004E6141"/>
    <w:rsid w:val="004F2499"/>
    <w:rsid w:val="004F296B"/>
    <w:rsid w:val="004F2C0E"/>
    <w:rsid w:val="004F3767"/>
    <w:rsid w:val="004F4E6D"/>
    <w:rsid w:val="004F5835"/>
    <w:rsid w:val="004F69B9"/>
    <w:rsid w:val="004F7B15"/>
    <w:rsid w:val="004F7BF8"/>
    <w:rsid w:val="005000DA"/>
    <w:rsid w:val="00502ECB"/>
    <w:rsid w:val="00506119"/>
    <w:rsid w:val="00506549"/>
    <w:rsid w:val="005065B7"/>
    <w:rsid w:val="00507B4C"/>
    <w:rsid w:val="00510622"/>
    <w:rsid w:val="00511953"/>
    <w:rsid w:val="005133D7"/>
    <w:rsid w:val="0051543B"/>
    <w:rsid w:val="0051558C"/>
    <w:rsid w:val="0051559C"/>
    <w:rsid w:val="00516810"/>
    <w:rsid w:val="00517301"/>
    <w:rsid w:val="005176AF"/>
    <w:rsid w:val="005209C1"/>
    <w:rsid w:val="00521468"/>
    <w:rsid w:val="00521EEC"/>
    <w:rsid w:val="005233DA"/>
    <w:rsid w:val="00523E01"/>
    <w:rsid w:val="0052636D"/>
    <w:rsid w:val="00527860"/>
    <w:rsid w:val="005300CC"/>
    <w:rsid w:val="00531071"/>
    <w:rsid w:val="0053110F"/>
    <w:rsid w:val="00532BBB"/>
    <w:rsid w:val="0053361D"/>
    <w:rsid w:val="00534323"/>
    <w:rsid w:val="00534AE3"/>
    <w:rsid w:val="00535369"/>
    <w:rsid w:val="00536345"/>
    <w:rsid w:val="00536A35"/>
    <w:rsid w:val="00536A5F"/>
    <w:rsid w:val="00537552"/>
    <w:rsid w:val="00537AAB"/>
    <w:rsid w:val="0054056A"/>
    <w:rsid w:val="00540E67"/>
    <w:rsid w:val="00543413"/>
    <w:rsid w:val="00544AB5"/>
    <w:rsid w:val="00547779"/>
    <w:rsid w:val="00550BD7"/>
    <w:rsid w:val="00553E81"/>
    <w:rsid w:val="00554DA5"/>
    <w:rsid w:val="00556701"/>
    <w:rsid w:val="0056095B"/>
    <w:rsid w:val="00560C6B"/>
    <w:rsid w:val="00561A2F"/>
    <w:rsid w:val="005631FB"/>
    <w:rsid w:val="0056336F"/>
    <w:rsid w:val="00564EB2"/>
    <w:rsid w:val="0056684D"/>
    <w:rsid w:val="0057189C"/>
    <w:rsid w:val="00576FB6"/>
    <w:rsid w:val="00577D0C"/>
    <w:rsid w:val="00581EEA"/>
    <w:rsid w:val="005825FF"/>
    <w:rsid w:val="00582DD8"/>
    <w:rsid w:val="00584A78"/>
    <w:rsid w:val="00586306"/>
    <w:rsid w:val="00587951"/>
    <w:rsid w:val="005916DF"/>
    <w:rsid w:val="005928D0"/>
    <w:rsid w:val="00593507"/>
    <w:rsid w:val="0059417C"/>
    <w:rsid w:val="00597F31"/>
    <w:rsid w:val="005A0ABE"/>
    <w:rsid w:val="005A0D28"/>
    <w:rsid w:val="005A124C"/>
    <w:rsid w:val="005A12D7"/>
    <w:rsid w:val="005A2917"/>
    <w:rsid w:val="005A3810"/>
    <w:rsid w:val="005A3BB1"/>
    <w:rsid w:val="005A468C"/>
    <w:rsid w:val="005A62E2"/>
    <w:rsid w:val="005B1358"/>
    <w:rsid w:val="005B1B96"/>
    <w:rsid w:val="005B1DFE"/>
    <w:rsid w:val="005B29E6"/>
    <w:rsid w:val="005B34A8"/>
    <w:rsid w:val="005B3FB7"/>
    <w:rsid w:val="005B58B4"/>
    <w:rsid w:val="005B5D89"/>
    <w:rsid w:val="005B60A5"/>
    <w:rsid w:val="005B6687"/>
    <w:rsid w:val="005B6AC1"/>
    <w:rsid w:val="005B6E90"/>
    <w:rsid w:val="005B6EB4"/>
    <w:rsid w:val="005C0BF0"/>
    <w:rsid w:val="005C4A78"/>
    <w:rsid w:val="005D03B4"/>
    <w:rsid w:val="005D06D0"/>
    <w:rsid w:val="005D148F"/>
    <w:rsid w:val="005D2CA2"/>
    <w:rsid w:val="005D37D6"/>
    <w:rsid w:val="005D70BD"/>
    <w:rsid w:val="005D7252"/>
    <w:rsid w:val="005E0A0D"/>
    <w:rsid w:val="005E1341"/>
    <w:rsid w:val="005E1579"/>
    <w:rsid w:val="005E25F0"/>
    <w:rsid w:val="005E44E5"/>
    <w:rsid w:val="005E52B6"/>
    <w:rsid w:val="005E5839"/>
    <w:rsid w:val="005E61C2"/>
    <w:rsid w:val="005F16F2"/>
    <w:rsid w:val="005F1875"/>
    <w:rsid w:val="005F235B"/>
    <w:rsid w:val="005F337B"/>
    <w:rsid w:val="005F40F5"/>
    <w:rsid w:val="005F43CF"/>
    <w:rsid w:val="005F44F2"/>
    <w:rsid w:val="005F4C3E"/>
    <w:rsid w:val="005F5119"/>
    <w:rsid w:val="005F7C31"/>
    <w:rsid w:val="006005EE"/>
    <w:rsid w:val="006037D5"/>
    <w:rsid w:val="00604167"/>
    <w:rsid w:val="0060761C"/>
    <w:rsid w:val="0061110E"/>
    <w:rsid w:val="00614398"/>
    <w:rsid w:val="00614EC8"/>
    <w:rsid w:val="00616466"/>
    <w:rsid w:val="00616A4F"/>
    <w:rsid w:val="00616C1D"/>
    <w:rsid w:val="00617335"/>
    <w:rsid w:val="00620297"/>
    <w:rsid w:val="006204F5"/>
    <w:rsid w:val="00620911"/>
    <w:rsid w:val="00621A20"/>
    <w:rsid w:val="006236F4"/>
    <w:rsid w:val="00624605"/>
    <w:rsid w:val="00626C13"/>
    <w:rsid w:val="0062707B"/>
    <w:rsid w:val="00631890"/>
    <w:rsid w:val="00632447"/>
    <w:rsid w:val="0063410F"/>
    <w:rsid w:val="00634BD4"/>
    <w:rsid w:val="00636C3A"/>
    <w:rsid w:val="00642658"/>
    <w:rsid w:val="00642AD9"/>
    <w:rsid w:val="00642C88"/>
    <w:rsid w:val="0064586D"/>
    <w:rsid w:val="006465B3"/>
    <w:rsid w:val="00650C85"/>
    <w:rsid w:val="00652C7C"/>
    <w:rsid w:val="0065383F"/>
    <w:rsid w:val="00653ACE"/>
    <w:rsid w:val="006560E6"/>
    <w:rsid w:val="0065624C"/>
    <w:rsid w:val="006605F7"/>
    <w:rsid w:val="006628D9"/>
    <w:rsid w:val="00662908"/>
    <w:rsid w:val="00663382"/>
    <w:rsid w:val="006664FA"/>
    <w:rsid w:val="00667863"/>
    <w:rsid w:val="00667FD3"/>
    <w:rsid w:val="006716C1"/>
    <w:rsid w:val="00671B0B"/>
    <w:rsid w:val="0067393A"/>
    <w:rsid w:val="00674F5C"/>
    <w:rsid w:val="00677B18"/>
    <w:rsid w:val="00681AE5"/>
    <w:rsid w:val="006824F2"/>
    <w:rsid w:val="00682B6C"/>
    <w:rsid w:val="00683A20"/>
    <w:rsid w:val="006847B4"/>
    <w:rsid w:val="006850D1"/>
    <w:rsid w:val="00685730"/>
    <w:rsid w:val="006863B2"/>
    <w:rsid w:val="00690F49"/>
    <w:rsid w:val="006911CE"/>
    <w:rsid w:val="00692F03"/>
    <w:rsid w:val="00693FF0"/>
    <w:rsid w:val="00694C56"/>
    <w:rsid w:val="00694F20"/>
    <w:rsid w:val="00695465"/>
    <w:rsid w:val="00695565"/>
    <w:rsid w:val="006968C6"/>
    <w:rsid w:val="00697DAA"/>
    <w:rsid w:val="00697F8B"/>
    <w:rsid w:val="006A15F9"/>
    <w:rsid w:val="006A1BC8"/>
    <w:rsid w:val="006A4030"/>
    <w:rsid w:val="006A4658"/>
    <w:rsid w:val="006A4AC4"/>
    <w:rsid w:val="006A61D2"/>
    <w:rsid w:val="006A7577"/>
    <w:rsid w:val="006B01F3"/>
    <w:rsid w:val="006B1176"/>
    <w:rsid w:val="006B2E4A"/>
    <w:rsid w:val="006B3BA5"/>
    <w:rsid w:val="006B3E86"/>
    <w:rsid w:val="006B5E65"/>
    <w:rsid w:val="006B65DD"/>
    <w:rsid w:val="006B6EED"/>
    <w:rsid w:val="006C3365"/>
    <w:rsid w:val="006C35BD"/>
    <w:rsid w:val="006C40C6"/>
    <w:rsid w:val="006C5335"/>
    <w:rsid w:val="006C5E0B"/>
    <w:rsid w:val="006C629A"/>
    <w:rsid w:val="006C6B15"/>
    <w:rsid w:val="006D106D"/>
    <w:rsid w:val="006D1735"/>
    <w:rsid w:val="006D18C8"/>
    <w:rsid w:val="006D30C0"/>
    <w:rsid w:val="006D4F5C"/>
    <w:rsid w:val="006D58BB"/>
    <w:rsid w:val="006D6F32"/>
    <w:rsid w:val="006D70BF"/>
    <w:rsid w:val="006E0701"/>
    <w:rsid w:val="006E2207"/>
    <w:rsid w:val="006E439D"/>
    <w:rsid w:val="006E45BE"/>
    <w:rsid w:val="006E6500"/>
    <w:rsid w:val="006E75F4"/>
    <w:rsid w:val="006E7EA3"/>
    <w:rsid w:val="006F00E2"/>
    <w:rsid w:val="006F0482"/>
    <w:rsid w:val="006F077C"/>
    <w:rsid w:val="006F1943"/>
    <w:rsid w:val="006F21EB"/>
    <w:rsid w:val="006F6374"/>
    <w:rsid w:val="006F70BE"/>
    <w:rsid w:val="006F7137"/>
    <w:rsid w:val="006F71DD"/>
    <w:rsid w:val="00701B9D"/>
    <w:rsid w:val="00702334"/>
    <w:rsid w:val="0070430F"/>
    <w:rsid w:val="00705143"/>
    <w:rsid w:val="00705780"/>
    <w:rsid w:val="00705BC8"/>
    <w:rsid w:val="00706321"/>
    <w:rsid w:val="0070665B"/>
    <w:rsid w:val="00706765"/>
    <w:rsid w:val="00711932"/>
    <w:rsid w:val="00712CEA"/>
    <w:rsid w:val="00713D2F"/>
    <w:rsid w:val="00715D92"/>
    <w:rsid w:val="00715EA4"/>
    <w:rsid w:val="00716057"/>
    <w:rsid w:val="007168BC"/>
    <w:rsid w:val="00716B8A"/>
    <w:rsid w:val="00717B89"/>
    <w:rsid w:val="00721B73"/>
    <w:rsid w:val="00722C42"/>
    <w:rsid w:val="00724FA6"/>
    <w:rsid w:val="0072511E"/>
    <w:rsid w:val="00725FBC"/>
    <w:rsid w:val="007266EF"/>
    <w:rsid w:val="0073169E"/>
    <w:rsid w:val="00732FF5"/>
    <w:rsid w:val="0073398D"/>
    <w:rsid w:val="0073710C"/>
    <w:rsid w:val="00742F15"/>
    <w:rsid w:val="00743CFF"/>
    <w:rsid w:val="00743E00"/>
    <w:rsid w:val="00744401"/>
    <w:rsid w:val="00745858"/>
    <w:rsid w:val="0074692E"/>
    <w:rsid w:val="00746C2F"/>
    <w:rsid w:val="00746D7A"/>
    <w:rsid w:val="00746E3F"/>
    <w:rsid w:val="007521ED"/>
    <w:rsid w:val="00752468"/>
    <w:rsid w:val="007524D9"/>
    <w:rsid w:val="00752E24"/>
    <w:rsid w:val="007531E6"/>
    <w:rsid w:val="007535EC"/>
    <w:rsid w:val="007543FD"/>
    <w:rsid w:val="0075662A"/>
    <w:rsid w:val="00756D3F"/>
    <w:rsid w:val="0075706F"/>
    <w:rsid w:val="00757EA2"/>
    <w:rsid w:val="00761EC7"/>
    <w:rsid w:val="00761F61"/>
    <w:rsid w:val="0076455B"/>
    <w:rsid w:val="00764E33"/>
    <w:rsid w:val="00764E7B"/>
    <w:rsid w:val="00765A90"/>
    <w:rsid w:val="00766546"/>
    <w:rsid w:val="00767407"/>
    <w:rsid w:val="00767AD2"/>
    <w:rsid w:val="00772492"/>
    <w:rsid w:val="00772C7D"/>
    <w:rsid w:val="00773603"/>
    <w:rsid w:val="00775963"/>
    <w:rsid w:val="00776052"/>
    <w:rsid w:val="00776F03"/>
    <w:rsid w:val="007770E1"/>
    <w:rsid w:val="0078044B"/>
    <w:rsid w:val="0078080F"/>
    <w:rsid w:val="00782220"/>
    <w:rsid w:val="00782D60"/>
    <w:rsid w:val="00782D9F"/>
    <w:rsid w:val="0078327A"/>
    <w:rsid w:val="0078473C"/>
    <w:rsid w:val="00785365"/>
    <w:rsid w:val="00785C54"/>
    <w:rsid w:val="007869DF"/>
    <w:rsid w:val="00787601"/>
    <w:rsid w:val="00790B4D"/>
    <w:rsid w:val="0079170F"/>
    <w:rsid w:val="007920A3"/>
    <w:rsid w:val="007937E5"/>
    <w:rsid w:val="007939FC"/>
    <w:rsid w:val="00793EBD"/>
    <w:rsid w:val="007941CF"/>
    <w:rsid w:val="00794CC5"/>
    <w:rsid w:val="007955A2"/>
    <w:rsid w:val="007971A3"/>
    <w:rsid w:val="007A11B6"/>
    <w:rsid w:val="007A2118"/>
    <w:rsid w:val="007A30D7"/>
    <w:rsid w:val="007A3B1E"/>
    <w:rsid w:val="007A48AB"/>
    <w:rsid w:val="007A531E"/>
    <w:rsid w:val="007A5CA0"/>
    <w:rsid w:val="007A5EDA"/>
    <w:rsid w:val="007A60FB"/>
    <w:rsid w:val="007A7309"/>
    <w:rsid w:val="007B32DE"/>
    <w:rsid w:val="007B3B7E"/>
    <w:rsid w:val="007B59BF"/>
    <w:rsid w:val="007B59F5"/>
    <w:rsid w:val="007B66E1"/>
    <w:rsid w:val="007B6860"/>
    <w:rsid w:val="007B7A51"/>
    <w:rsid w:val="007C0CCE"/>
    <w:rsid w:val="007C1388"/>
    <w:rsid w:val="007C1B88"/>
    <w:rsid w:val="007C1F6B"/>
    <w:rsid w:val="007C3414"/>
    <w:rsid w:val="007C4861"/>
    <w:rsid w:val="007C5197"/>
    <w:rsid w:val="007C5D33"/>
    <w:rsid w:val="007C5E8A"/>
    <w:rsid w:val="007C7525"/>
    <w:rsid w:val="007C7809"/>
    <w:rsid w:val="007D06E3"/>
    <w:rsid w:val="007D1C9C"/>
    <w:rsid w:val="007D571E"/>
    <w:rsid w:val="007D5820"/>
    <w:rsid w:val="007D5C73"/>
    <w:rsid w:val="007D6361"/>
    <w:rsid w:val="007E0096"/>
    <w:rsid w:val="007E0544"/>
    <w:rsid w:val="007E12A2"/>
    <w:rsid w:val="007E158A"/>
    <w:rsid w:val="007E215A"/>
    <w:rsid w:val="007E312A"/>
    <w:rsid w:val="007E3CCC"/>
    <w:rsid w:val="007E43FF"/>
    <w:rsid w:val="007E44E9"/>
    <w:rsid w:val="007E542F"/>
    <w:rsid w:val="007E56F0"/>
    <w:rsid w:val="007E7C48"/>
    <w:rsid w:val="007F037C"/>
    <w:rsid w:val="007F41FB"/>
    <w:rsid w:val="007F5014"/>
    <w:rsid w:val="007F72CB"/>
    <w:rsid w:val="007F7A5E"/>
    <w:rsid w:val="00803D21"/>
    <w:rsid w:val="00804281"/>
    <w:rsid w:val="00806765"/>
    <w:rsid w:val="008069C1"/>
    <w:rsid w:val="00811404"/>
    <w:rsid w:val="00811DD8"/>
    <w:rsid w:val="0081459C"/>
    <w:rsid w:val="00815421"/>
    <w:rsid w:val="00816090"/>
    <w:rsid w:val="0081706E"/>
    <w:rsid w:val="00821139"/>
    <w:rsid w:val="00822C2A"/>
    <w:rsid w:val="00823FE2"/>
    <w:rsid w:val="00824A50"/>
    <w:rsid w:val="008251DD"/>
    <w:rsid w:val="00825803"/>
    <w:rsid w:val="00831202"/>
    <w:rsid w:val="00831D97"/>
    <w:rsid w:val="00834B04"/>
    <w:rsid w:val="00835633"/>
    <w:rsid w:val="00835854"/>
    <w:rsid w:val="008366AF"/>
    <w:rsid w:val="008374F4"/>
    <w:rsid w:val="00837519"/>
    <w:rsid w:val="00840D6A"/>
    <w:rsid w:val="00841286"/>
    <w:rsid w:val="008420CE"/>
    <w:rsid w:val="008422EF"/>
    <w:rsid w:val="0084234B"/>
    <w:rsid w:val="00843316"/>
    <w:rsid w:val="00845871"/>
    <w:rsid w:val="00845D66"/>
    <w:rsid w:val="00847F6B"/>
    <w:rsid w:val="00851177"/>
    <w:rsid w:val="00851404"/>
    <w:rsid w:val="00851999"/>
    <w:rsid w:val="00852586"/>
    <w:rsid w:val="008550CB"/>
    <w:rsid w:val="008556CB"/>
    <w:rsid w:val="008556D2"/>
    <w:rsid w:val="00855EA2"/>
    <w:rsid w:val="00856927"/>
    <w:rsid w:val="00860589"/>
    <w:rsid w:val="008632BA"/>
    <w:rsid w:val="00863FD6"/>
    <w:rsid w:val="00865AC3"/>
    <w:rsid w:val="00866098"/>
    <w:rsid w:val="008723B0"/>
    <w:rsid w:val="00873B34"/>
    <w:rsid w:val="008740E7"/>
    <w:rsid w:val="00874892"/>
    <w:rsid w:val="0087490A"/>
    <w:rsid w:val="00875CA3"/>
    <w:rsid w:val="00876AD7"/>
    <w:rsid w:val="00876C60"/>
    <w:rsid w:val="0087786A"/>
    <w:rsid w:val="00880665"/>
    <w:rsid w:val="0088129A"/>
    <w:rsid w:val="00882575"/>
    <w:rsid w:val="0088605F"/>
    <w:rsid w:val="00887190"/>
    <w:rsid w:val="0089182C"/>
    <w:rsid w:val="00891D67"/>
    <w:rsid w:val="00893C51"/>
    <w:rsid w:val="00893E36"/>
    <w:rsid w:val="00893E75"/>
    <w:rsid w:val="0089457B"/>
    <w:rsid w:val="00894C5B"/>
    <w:rsid w:val="00896FD4"/>
    <w:rsid w:val="008A143F"/>
    <w:rsid w:val="008A1B93"/>
    <w:rsid w:val="008A26A8"/>
    <w:rsid w:val="008A4702"/>
    <w:rsid w:val="008A5D9E"/>
    <w:rsid w:val="008B1076"/>
    <w:rsid w:val="008B132A"/>
    <w:rsid w:val="008B1675"/>
    <w:rsid w:val="008B1AC7"/>
    <w:rsid w:val="008B3D14"/>
    <w:rsid w:val="008B7551"/>
    <w:rsid w:val="008B79B9"/>
    <w:rsid w:val="008C00EB"/>
    <w:rsid w:val="008C094A"/>
    <w:rsid w:val="008C1198"/>
    <w:rsid w:val="008C144D"/>
    <w:rsid w:val="008C153E"/>
    <w:rsid w:val="008C34C0"/>
    <w:rsid w:val="008C3527"/>
    <w:rsid w:val="008C73F9"/>
    <w:rsid w:val="008C75E2"/>
    <w:rsid w:val="008C7623"/>
    <w:rsid w:val="008D068C"/>
    <w:rsid w:val="008D0A75"/>
    <w:rsid w:val="008D189B"/>
    <w:rsid w:val="008D5AE6"/>
    <w:rsid w:val="008D5F96"/>
    <w:rsid w:val="008D6F98"/>
    <w:rsid w:val="008D7E20"/>
    <w:rsid w:val="008E078F"/>
    <w:rsid w:val="008E1E67"/>
    <w:rsid w:val="008E23DD"/>
    <w:rsid w:val="008E2E1B"/>
    <w:rsid w:val="008E3B9B"/>
    <w:rsid w:val="008E48EC"/>
    <w:rsid w:val="008E6C6F"/>
    <w:rsid w:val="008E6F72"/>
    <w:rsid w:val="008E6FC3"/>
    <w:rsid w:val="008E7682"/>
    <w:rsid w:val="008E783F"/>
    <w:rsid w:val="008E7BF8"/>
    <w:rsid w:val="008F5BEC"/>
    <w:rsid w:val="008F5CAE"/>
    <w:rsid w:val="00900278"/>
    <w:rsid w:val="00901D8A"/>
    <w:rsid w:val="00904231"/>
    <w:rsid w:val="00904C02"/>
    <w:rsid w:val="00905B25"/>
    <w:rsid w:val="00905CAA"/>
    <w:rsid w:val="00906442"/>
    <w:rsid w:val="009065B5"/>
    <w:rsid w:val="00907F4B"/>
    <w:rsid w:val="009127CD"/>
    <w:rsid w:val="00913E7D"/>
    <w:rsid w:val="00915626"/>
    <w:rsid w:val="00915A1E"/>
    <w:rsid w:val="00916A80"/>
    <w:rsid w:val="00916FC0"/>
    <w:rsid w:val="00922C00"/>
    <w:rsid w:val="00922ED5"/>
    <w:rsid w:val="00923B9F"/>
    <w:rsid w:val="00924772"/>
    <w:rsid w:val="00924822"/>
    <w:rsid w:val="0092721F"/>
    <w:rsid w:val="0093038F"/>
    <w:rsid w:val="00931A88"/>
    <w:rsid w:val="00934D5E"/>
    <w:rsid w:val="0093579D"/>
    <w:rsid w:val="00935AE0"/>
    <w:rsid w:val="00937412"/>
    <w:rsid w:val="009408A2"/>
    <w:rsid w:val="00942984"/>
    <w:rsid w:val="00943574"/>
    <w:rsid w:val="00945269"/>
    <w:rsid w:val="00945CD4"/>
    <w:rsid w:val="0094680A"/>
    <w:rsid w:val="009469E4"/>
    <w:rsid w:val="0094750D"/>
    <w:rsid w:val="00950B19"/>
    <w:rsid w:val="0095176C"/>
    <w:rsid w:val="00953046"/>
    <w:rsid w:val="00953B70"/>
    <w:rsid w:val="00953BD2"/>
    <w:rsid w:val="009549D0"/>
    <w:rsid w:val="00954E8A"/>
    <w:rsid w:val="0095717D"/>
    <w:rsid w:val="00957DEE"/>
    <w:rsid w:val="00962A55"/>
    <w:rsid w:val="00963EBF"/>
    <w:rsid w:val="00964EE8"/>
    <w:rsid w:val="00965ED2"/>
    <w:rsid w:val="00966714"/>
    <w:rsid w:val="00966938"/>
    <w:rsid w:val="009701BE"/>
    <w:rsid w:val="00970C46"/>
    <w:rsid w:val="0097394B"/>
    <w:rsid w:val="00977559"/>
    <w:rsid w:val="00977DE5"/>
    <w:rsid w:val="009802CE"/>
    <w:rsid w:val="009805D9"/>
    <w:rsid w:val="00980971"/>
    <w:rsid w:val="00981499"/>
    <w:rsid w:val="00983B55"/>
    <w:rsid w:val="00984172"/>
    <w:rsid w:val="009841E3"/>
    <w:rsid w:val="00984BEC"/>
    <w:rsid w:val="009850F5"/>
    <w:rsid w:val="00985BBB"/>
    <w:rsid w:val="0098669A"/>
    <w:rsid w:val="009867E0"/>
    <w:rsid w:val="00987FDD"/>
    <w:rsid w:val="0099099C"/>
    <w:rsid w:val="00990A5F"/>
    <w:rsid w:val="00991356"/>
    <w:rsid w:val="00991893"/>
    <w:rsid w:val="00991A01"/>
    <w:rsid w:val="0099212D"/>
    <w:rsid w:val="009929E2"/>
    <w:rsid w:val="00994B7E"/>
    <w:rsid w:val="009954FA"/>
    <w:rsid w:val="00996225"/>
    <w:rsid w:val="00997D29"/>
    <w:rsid w:val="009A098E"/>
    <w:rsid w:val="009A1B72"/>
    <w:rsid w:val="009A32E2"/>
    <w:rsid w:val="009A484C"/>
    <w:rsid w:val="009A552A"/>
    <w:rsid w:val="009B127A"/>
    <w:rsid w:val="009B44A0"/>
    <w:rsid w:val="009B45AA"/>
    <w:rsid w:val="009B55C0"/>
    <w:rsid w:val="009B7010"/>
    <w:rsid w:val="009B7F48"/>
    <w:rsid w:val="009C0146"/>
    <w:rsid w:val="009C183E"/>
    <w:rsid w:val="009C2CEB"/>
    <w:rsid w:val="009C30BB"/>
    <w:rsid w:val="009C3331"/>
    <w:rsid w:val="009C34E1"/>
    <w:rsid w:val="009C4A2C"/>
    <w:rsid w:val="009C58B7"/>
    <w:rsid w:val="009C6862"/>
    <w:rsid w:val="009C6E8A"/>
    <w:rsid w:val="009C75A3"/>
    <w:rsid w:val="009C7E74"/>
    <w:rsid w:val="009C7F10"/>
    <w:rsid w:val="009D0336"/>
    <w:rsid w:val="009D06FF"/>
    <w:rsid w:val="009D0AA8"/>
    <w:rsid w:val="009D23B2"/>
    <w:rsid w:val="009D241B"/>
    <w:rsid w:val="009D24E6"/>
    <w:rsid w:val="009D333E"/>
    <w:rsid w:val="009D3722"/>
    <w:rsid w:val="009D43BE"/>
    <w:rsid w:val="009D4741"/>
    <w:rsid w:val="009D4B5F"/>
    <w:rsid w:val="009D5010"/>
    <w:rsid w:val="009D7257"/>
    <w:rsid w:val="009E01BA"/>
    <w:rsid w:val="009E110A"/>
    <w:rsid w:val="009E1398"/>
    <w:rsid w:val="009E358F"/>
    <w:rsid w:val="009E5684"/>
    <w:rsid w:val="009E5A5B"/>
    <w:rsid w:val="009E5BF0"/>
    <w:rsid w:val="009E5CEC"/>
    <w:rsid w:val="009E62A7"/>
    <w:rsid w:val="009E6462"/>
    <w:rsid w:val="009E7002"/>
    <w:rsid w:val="009F0841"/>
    <w:rsid w:val="009F08A7"/>
    <w:rsid w:val="009F09EB"/>
    <w:rsid w:val="009F0DBF"/>
    <w:rsid w:val="009F26DD"/>
    <w:rsid w:val="009F274E"/>
    <w:rsid w:val="009F30D5"/>
    <w:rsid w:val="009F37A8"/>
    <w:rsid w:val="009F49BD"/>
    <w:rsid w:val="009F54F8"/>
    <w:rsid w:val="009F5DAC"/>
    <w:rsid w:val="009F666C"/>
    <w:rsid w:val="00A01259"/>
    <w:rsid w:val="00A02BE4"/>
    <w:rsid w:val="00A0307D"/>
    <w:rsid w:val="00A03233"/>
    <w:rsid w:val="00A03BC2"/>
    <w:rsid w:val="00A056B1"/>
    <w:rsid w:val="00A0577C"/>
    <w:rsid w:val="00A106B8"/>
    <w:rsid w:val="00A140FF"/>
    <w:rsid w:val="00A14F2E"/>
    <w:rsid w:val="00A16004"/>
    <w:rsid w:val="00A16321"/>
    <w:rsid w:val="00A16A3E"/>
    <w:rsid w:val="00A179EC"/>
    <w:rsid w:val="00A17B9F"/>
    <w:rsid w:val="00A2724D"/>
    <w:rsid w:val="00A3030A"/>
    <w:rsid w:val="00A30C94"/>
    <w:rsid w:val="00A315F3"/>
    <w:rsid w:val="00A322EF"/>
    <w:rsid w:val="00A326A9"/>
    <w:rsid w:val="00A33368"/>
    <w:rsid w:val="00A338CF"/>
    <w:rsid w:val="00A35C43"/>
    <w:rsid w:val="00A367F8"/>
    <w:rsid w:val="00A43F5F"/>
    <w:rsid w:val="00A444A3"/>
    <w:rsid w:val="00A50336"/>
    <w:rsid w:val="00A5083E"/>
    <w:rsid w:val="00A52A31"/>
    <w:rsid w:val="00A52C93"/>
    <w:rsid w:val="00A534B8"/>
    <w:rsid w:val="00A55B9C"/>
    <w:rsid w:val="00A56920"/>
    <w:rsid w:val="00A56E67"/>
    <w:rsid w:val="00A60F34"/>
    <w:rsid w:val="00A61177"/>
    <w:rsid w:val="00A617F2"/>
    <w:rsid w:val="00A625A0"/>
    <w:rsid w:val="00A62938"/>
    <w:rsid w:val="00A6415D"/>
    <w:rsid w:val="00A642A7"/>
    <w:rsid w:val="00A6453C"/>
    <w:rsid w:val="00A65807"/>
    <w:rsid w:val="00A658EA"/>
    <w:rsid w:val="00A66FFD"/>
    <w:rsid w:val="00A72900"/>
    <w:rsid w:val="00A7447D"/>
    <w:rsid w:val="00A7525B"/>
    <w:rsid w:val="00A75761"/>
    <w:rsid w:val="00A76753"/>
    <w:rsid w:val="00A771D5"/>
    <w:rsid w:val="00A77536"/>
    <w:rsid w:val="00A775FC"/>
    <w:rsid w:val="00A8004F"/>
    <w:rsid w:val="00A8325A"/>
    <w:rsid w:val="00A8406A"/>
    <w:rsid w:val="00A84BDC"/>
    <w:rsid w:val="00A84DCD"/>
    <w:rsid w:val="00A8555C"/>
    <w:rsid w:val="00A864E0"/>
    <w:rsid w:val="00A86531"/>
    <w:rsid w:val="00A87C5D"/>
    <w:rsid w:val="00A914FF"/>
    <w:rsid w:val="00A9212F"/>
    <w:rsid w:val="00A9267C"/>
    <w:rsid w:val="00A92FFE"/>
    <w:rsid w:val="00A93460"/>
    <w:rsid w:val="00A93558"/>
    <w:rsid w:val="00A93708"/>
    <w:rsid w:val="00A9374F"/>
    <w:rsid w:val="00A96956"/>
    <w:rsid w:val="00AA0DE2"/>
    <w:rsid w:val="00AA17FE"/>
    <w:rsid w:val="00AA1F30"/>
    <w:rsid w:val="00AA2C9B"/>
    <w:rsid w:val="00AA3466"/>
    <w:rsid w:val="00AA6446"/>
    <w:rsid w:val="00AA72CA"/>
    <w:rsid w:val="00AA73BE"/>
    <w:rsid w:val="00AB1E7B"/>
    <w:rsid w:val="00AB32C4"/>
    <w:rsid w:val="00AB3DB0"/>
    <w:rsid w:val="00AB7823"/>
    <w:rsid w:val="00AB792D"/>
    <w:rsid w:val="00AB7C33"/>
    <w:rsid w:val="00AB7E02"/>
    <w:rsid w:val="00AC026E"/>
    <w:rsid w:val="00AC41AE"/>
    <w:rsid w:val="00AC438B"/>
    <w:rsid w:val="00AC4600"/>
    <w:rsid w:val="00AC667A"/>
    <w:rsid w:val="00AC68D1"/>
    <w:rsid w:val="00AD1D16"/>
    <w:rsid w:val="00AD327B"/>
    <w:rsid w:val="00AD507E"/>
    <w:rsid w:val="00AD5D89"/>
    <w:rsid w:val="00AD5E69"/>
    <w:rsid w:val="00AD72FC"/>
    <w:rsid w:val="00AE04E3"/>
    <w:rsid w:val="00AE1D30"/>
    <w:rsid w:val="00AE5B48"/>
    <w:rsid w:val="00AE5D2F"/>
    <w:rsid w:val="00AF0C4E"/>
    <w:rsid w:val="00AF1657"/>
    <w:rsid w:val="00AF1849"/>
    <w:rsid w:val="00AF192F"/>
    <w:rsid w:val="00AF1C6F"/>
    <w:rsid w:val="00AF1F56"/>
    <w:rsid w:val="00AF1FE4"/>
    <w:rsid w:val="00AF232B"/>
    <w:rsid w:val="00AF4A44"/>
    <w:rsid w:val="00AF5807"/>
    <w:rsid w:val="00B028B9"/>
    <w:rsid w:val="00B03FF7"/>
    <w:rsid w:val="00B04514"/>
    <w:rsid w:val="00B04F4A"/>
    <w:rsid w:val="00B05DE8"/>
    <w:rsid w:val="00B10561"/>
    <w:rsid w:val="00B10C05"/>
    <w:rsid w:val="00B14563"/>
    <w:rsid w:val="00B14922"/>
    <w:rsid w:val="00B14B07"/>
    <w:rsid w:val="00B14B97"/>
    <w:rsid w:val="00B14F7E"/>
    <w:rsid w:val="00B15A00"/>
    <w:rsid w:val="00B17898"/>
    <w:rsid w:val="00B17ECD"/>
    <w:rsid w:val="00B17EDB"/>
    <w:rsid w:val="00B2195E"/>
    <w:rsid w:val="00B219B0"/>
    <w:rsid w:val="00B21BC5"/>
    <w:rsid w:val="00B2395D"/>
    <w:rsid w:val="00B27257"/>
    <w:rsid w:val="00B27629"/>
    <w:rsid w:val="00B2772F"/>
    <w:rsid w:val="00B301CC"/>
    <w:rsid w:val="00B30AFD"/>
    <w:rsid w:val="00B30B0A"/>
    <w:rsid w:val="00B314CE"/>
    <w:rsid w:val="00B329D7"/>
    <w:rsid w:val="00B32BA5"/>
    <w:rsid w:val="00B32C77"/>
    <w:rsid w:val="00B33905"/>
    <w:rsid w:val="00B34096"/>
    <w:rsid w:val="00B34434"/>
    <w:rsid w:val="00B34D41"/>
    <w:rsid w:val="00B366B0"/>
    <w:rsid w:val="00B37523"/>
    <w:rsid w:val="00B37C7F"/>
    <w:rsid w:val="00B4071D"/>
    <w:rsid w:val="00B45F34"/>
    <w:rsid w:val="00B4671E"/>
    <w:rsid w:val="00B5168A"/>
    <w:rsid w:val="00B5170F"/>
    <w:rsid w:val="00B51DEF"/>
    <w:rsid w:val="00B5307F"/>
    <w:rsid w:val="00B57280"/>
    <w:rsid w:val="00B60C3A"/>
    <w:rsid w:val="00B615B4"/>
    <w:rsid w:val="00B61A98"/>
    <w:rsid w:val="00B62F2E"/>
    <w:rsid w:val="00B63466"/>
    <w:rsid w:val="00B63D32"/>
    <w:rsid w:val="00B64D09"/>
    <w:rsid w:val="00B64E34"/>
    <w:rsid w:val="00B65983"/>
    <w:rsid w:val="00B65F2D"/>
    <w:rsid w:val="00B66590"/>
    <w:rsid w:val="00B7160D"/>
    <w:rsid w:val="00B71A4C"/>
    <w:rsid w:val="00B71D06"/>
    <w:rsid w:val="00B71EB9"/>
    <w:rsid w:val="00B72115"/>
    <w:rsid w:val="00B721FF"/>
    <w:rsid w:val="00B7291A"/>
    <w:rsid w:val="00B732B2"/>
    <w:rsid w:val="00B73F8C"/>
    <w:rsid w:val="00B741B7"/>
    <w:rsid w:val="00B749FD"/>
    <w:rsid w:val="00B76835"/>
    <w:rsid w:val="00B76BDB"/>
    <w:rsid w:val="00B76C5C"/>
    <w:rsid w:val="00B77A06"/>
    <w:rsid w:val="00B77DD9"/>
    <w:rsid w:val="00B81029"/>
    <w:rsid w:val="00B8291F"/>
    <w:rsid w:val="00B82C79"/>
    <w:rsid w:val="00B83A47"/>
    <w:rsid w:val="00B850B0"/>
    <w:rsid w:val="00B871AA"/>
    <w:rsid w:val="00B910B7"/>
    <w:rsid w:val="00B911B7"/>
    <w:rsid w:val="00B920EE"/>
    <w:rsid w:val="00B921D9"/>
    <w:rsid w:val="00B92C8D"/>
    <w:rsid w:val="00B9327B"/>
    <w:rsid w:val="00B95240"/>
    <w:rsid w:val="00B967A3"/>
    <w:rsid w:val="00B96AB1"/>
    <w:rsid w:val="00B9738D"/>
    <w:rsid w:val="00BA1927"/>
    <w:rsid w:val="00BA20E6"/>
    <w:rsid w:val="00BA2FE5"/>
    <w:rsid w:val="00BA3344"/>
    <w:rsid w:val="00BA4C80"/>
    <w:rsid w:val="00BA60D8"/>
    <w:rsid w:val="00BA64E9"/>
    <w:rsid w:val="00BA6BA2"/>
    <w:rsid w:val="00BA6E77"/>
    <w:rsid w:val="00BA760A"/>
    <w:rsid w:val="00BB0FE5"/>
    <w:rsid w:val="00BB2B40"/>
    <w:rsid w:val="00BB2E39"/>
    <w:rsid w:val="00BB4365"/>
    <w:rsid w:val="00BB56BC"/>
    <w:rsid w:val="00BB59C0"/>
    <w:rsid w:val="00BB5F65"/>
    <w:rsid w:val="00BB6856"/>
    <w:rsid w:val="00BC01DD"/>
    <w:rsid w:val="00BC1748"/>
    <w:rsid w:val="00BC186A"/>
    <w:rsid w:val="00BC18FC"/>
    <w:rsid w:val="00BC2CFC"/>
    <w:rsid w:val="00BC34F3"/>
    <w:rsid w:val="00BD0B19"/>
    <w:rsid w:val="00BD153B"/>
    <w:rsid w:val="00BD1837"/>
    <w:rsid w:val="00BD2F0F"/>
    <w:rsid w:val="00BD4698"/>
    <w:rsid w:val="00BD6475"/>
    <w:rsid w:val="00BD6B8C"/>
    <w:rsid w:val="00BD7216"/>
    <w:rsid w:val="00BE2321"/>
    <w:rsid w:val="00BE2B86"/>
    <w:rsid w:val="00BE384B"/>
    <w:rsid w:val="00BE3E54"/>
    <w:rsid w:val="00BE4645"/>
    <w:rsid w:val="00BE7011"/>
    <w:rsid w:val="00BF0666"/>
    <w:rsid w:val="00BF18A9"/>
    <w:rsid w:val="00BF62C8"/>
    <w:rsid w:val="00BF65FA"/>
    <w:rsid w:val="00BF7E55"/>
    <w:rsid w:val="00C00223"/>
    <w:rsid w:val="00C02633"/>
    <w:rsid w:val="00C0438B"/>
    <w:rsid w:val="00C04674"/>
    <w:rsid w:val="00C064BE"/>
    <w:rsid w:val="00C06ECE"/>
    <w:rsid w:val="00C07335"/>
    <w:rsid w:val="00C075EA"/>
    <w:rsid w:val="00C10982"/>
    <w:rsid w:val="00C120D6"/>
    <w:rsid w:val="00C16172"/>
    <w:rsid w:val="00C16B58"/>
    <w:rsid w:val="00C17388"/>
    <w:rsid w:val="00C174C8"/>
    <w:rsid w:val="00C20CBC"/>
    <w:rsid w:val="00C213CA"/>
    <w:rsid w:val="00C2390C"/>
    <w:rsid w:val="00C25433"/>
    <w:rsid w:val="00C260DE"/>
    <w:rsid w:val="00C26697"/>
    <w:rsid w:val="00C26922"/>
    <w:rsid w:val="00C26BFE"/>
    <w:rsid w:val="00C27166"/>
    <w:rsid w:val="00C3038F"/>
    <w:rsid w:val="00C31401"/>
    <w:rsid w:val="00C31812"/>
    <w:rsid w:val="00C3273D"/>
    <w:rsid w:val="00C33714"/>
    <w:rsid w:val="00C352A1"/>
    <w:rsid w:val="00C36391"/>
    <w:rsid w:val="00C370A8"/>
    <w:rsid w:val="00C37F15"/>
    <w:rsid w:val="00C40146"/>
    <w:rsid w:val="00C40B10"/>
    <w:rsid w:val="00C41003"/>
    <w:rsid w:val="00C418BE"/>
    <w:rsid w:val="00C41FEB"/>
    <w:rsid w:val="00C424E8"/>
    <w:rsid w:val="00C478EB"/>
    <w:rsid w:val="00C501BA"/>
    <w:rsid w:val="00C513D4"/>
    <w:rsid w:val="00C53AA6"/>
    <w:rsid w:val="00C53B80"/>
    <w:rsid w:val="00C543BA"/>
    <w:rsid w:val="00C5457B"/>
    <w:rsid w:val="00C55A5A"/>
    <w:rsid w:val="00C569A4"/>
    <w:rsid w:val="00C57257"/>
    <w:rsid w:val="00C60FCA"/>
    <w:rsid w:val="00C62B60"/>
    <w:rsid w:val="00C6368D"/>
    <w:rsid w:val="00C6462F"/>
    <w:rsid w:val="00C650A3"/>
    <w:rsid w:val="00C65E2C"/>
    <w:rsid w:val="00C66C39"/>
    <w:rsid w:val="00C74CB0"/>
    <w:rsid w:val="00C753FF"/>
    <w:rsid w:val="00C75EA3"/>
    <w:rsid w:val="00C76AAF"/>
    <w:rsid w:val="00C77070"/>
    <w:rsid w:val="00C77C44"/>
    <w:rsid w:val="00C77F93"/>
    <w:rsid w:val="00C814F3"/>
    <w:rsid w:val="00C81FE9"/>
    <w:rsid w:val="00C8444D"/>
    <w:rsid w:val="00C84B93"/>
    <w:rsid w:val="00C84E10"/>
    <w:rsid w:val="00C85A73"/>
    <w:rsid w:val="00C86675"/>
    <w:rsid w:val="00C90CF3"/>
    <w:rsid w:val="00C90F77"/>
    <w:rsid w:val="00C94300"/>
    <w:rsid w:val="00C950E3"/>
    <w:rsid w:val="00C95624"/>
    <w:rsid w:val="00C972D1"/>
    <w:rsid w:val="00C9763A"/>
    <w:rsid w:val="00C97D06"/>
    <w:rsid w:val="00CA01D7"/>
    <w:rsid w:val="00CA0619"/>
    <w:rsid w:val="00CA2AAE"/>
    <w:rsid w:val="00CA4064"/>
    <w:rsid w:val="00CA40FF"/>
    <w:rsid w:val="00CA49DD"/>
    <w:rsid w:val="00CA51CF"/>
    <w:rsid w:val="00CA5811"/>
    <w:rsid w:val="00CA5F4A"/>
    <w:rsid w:val="00CB06B8"/>
    <w:rsid w:val="00CB090C"/>
    <w:rsid w:val="00CB23C8"/>
    <w:rsid w:val="00CB2A82"/>
    <w:rsid w:val="00CB5023"/>
    <w:rsid w:val="00CB50B5"/>
    <w:rsid w:val="00CB6B96"/>
    <w:rsid w:val="00CB6E1E"/>
    <w:rsid w:val="00CB75F0"/>
    <w:rsid w:val="00CB7782"/>
    <w:rsid w:val="00CC0612"/>
    <w:rsid w:val="00CC0803"/>
    <w:rsid w:val="00CC230D"/>
    <w:rsid w:val="00CC4F97"/>
    <w:rsid w:val="00CC6647"/>
    <w:rsid w:val="00CC665E"/>
    <w:rsid w:val="00CD0B80"/>
    <w:rsid w:val="00CD0C42"/>
    <w:rsid w:val="00CD218D"/>
    <w:rsid w:val="00CD3038"/>
    <w:rsid w:val="00CD4433"/>
    <w:rsid w:val="00CD5091"/>
    <w:rsid w:val="00CD72B3"/>
    <w:rsid w:val="00CE2E1B"/>
    <w:rsid w:val="00CE2FB1"/>
    <w:rsid w:val="00CE3700"/>
    <w:rsid w:val="00CE4EA8"/>
    <w:rsid w:val="00CE69E9"/>
    <w:rsid w:val="00CE774E"/>
    <w:rsid w:val="00CE7837"/>
    <w:rsid w:val="00CF2362"/>
    <w:rsid w:val="00CF2C9C"/>
    <w:rsid w:val="00CF2D2D"/>
    <w:rsid w:val="00CF416B"/>
    <w:rsid w:val="00CF49AA"/>
    <w:rsid w:val="00CF4ABA"/>
    <w:rsid w:val="00CF583B"/>
    <w:rsid w:val="00CF7927"/>
    <w:rsid w:val="00D01CCE"/>
    <w:rsid w:val="00D02F26"/>
    <w:rsid w:val="00D05742"/>
    <w:rsid w:val="00D058C7"/>
    <w:rsid w:val="00D05B1F"/>
    <w:rsid w:val="00D10AE4"/>
    <w:rsid w:val="00D1101B"/>
    <w:rsid w:val="00D125D1"/>
    <w:rsid w:val="00D13918"/>
    <w:rsid w:val="00D149AF"/>
    <w:rsid w:val="00D14B35"/>
    <w:rsid w:val="00D1517F"/>
    <w:rsid w:val="00D1585B"/>
    <w:rsid w:val="00D16AF2"/>
    <w:rsid w:val="00D206F4"/>
    <w:rsid w:val="00D222DC"/>
    <w:rsid w:val="00D22F65"/>
    <w:rsid w:val="00D25D67"/>
    <w:rsid w:val="00D27CC5"/>
    <w:rsid w:val="00D27F33"/>
    <w:rsid w:val="00D30BB1"/>
    <w:rsid w:val="00D32B36"/>
    <w:rsid w:val="00D331E0"/>
    <w:rsid w:val="00D349D6"/>
    <w:rsid w:val="00D36346"/>
    <w:rsid w:val="00D370DE"/>
    <w:rsid w:val="00D415FC"/>
    <w:rsid w:val="00D42349"/>
    <w:rsid w:val="00D42C14"/>
    <w:rsid w:val="00D42F3C"/>
    <w:rsid w:val="00D44CFC"/>
    <w:rsid w:val="00D44D71"/>
    <w:rsid w:val="00D47364"/>
    <w:rsid w:val="00D479F7"/>
    <w:rsid w:val="00D47A2B"/>
    <w:rsid w:val="00D503A1"/>
    <w:rsid w:val="00D53590"/>
    <w:rsid w:val="00D53B39"/>
    <w:rsid w:val="00D53D66"/>
    <w:rsid w:val="00D545EF"/>
    <w:rsid w:val="00D56007"/>
    <w:rsid w:val="00D60139"/>
    <w:rsid w:val="00D60CE9"/>
    <w:rsid w:val="00D62712"/>
    <w:rsid w:val="00D63EB3"/>
    <w:rsid w:val="00D65261"/>
    <w:rsid w:val="00D66BC0"/>
    <w:rsid w:val="00D67A17"/>
    <w:rsid w:val="00D767DC"/>
    <w:rsid w:val="00D771C2"/>
    <w:rsid w:val="00D77503"/>
    <w:rsid w:val="00D80915"/>
    <w:rsid w:val="00D81593"/>
    <w:rsid w:val="00D82445"/>
    <w:rsid w:val="00D83538"/>
    <w:rsid w:val="00D8368F"/>
    <w:rsid w:val="00D8388C"/>
    <w:rsid w:val="00D84EE8"/>
    <w:rsid w:val="00D868EF"/>
    <w:rsid w:val="00D87F11"/>
    <w:rsid w:val="00D90193"/>
    <w:rsid w:val="00D90C3F"/>
    <w:rsid w:val="00D9108B"/>
    <w:rsid w:val="00D92BCB"/>
    <w:rsid w:val="00D930F3"/>
    <w:rsid w:val="00D9327A"/>
    <w:rsid w:val="00D933D5"/>
    <w:rsid w:val="00D93F61"/>
    <w:rsid w:val="00D94473"/>
    <w:rsid w:val="00D949A9"/>
    <w:rsid w:val="00D9511A"/>
    <w:rsid w:val="00D969D4"/>
    <w:rsid w:val="00DA4500"/>
    <w:rsid w:val="00DA48C9"/>
    <w:rsid w:val="00DA49DC"/>
    <w:rsid w:val="00DA6D72"/>
    <w:rsid w:val="00DA6ED8"/>
    <w:rsid w:val="00DA764F"/>
    <w:rsid w:val="00DB1680"/>
    <w:rsid w:val="00DB2229"/>
    <w:rsid w:val="00DB25D7"/>
    <w:rsid w:val="00DB3061"/>
    <w:rsid w:val="00DB33D8"/>
    <w:rsid w:val="00DB50D4"/>
    <w:rsid w:val="00DB7694"/>
    <w:rsid w:val="00DB7DFD"/>
    <w:rsid w:val="00DC1A32"/>
    <w:rsid w:val="00DC29A0"/>
    <w:rsid w:val="00DC44A8"/>
    <w:rsid w:val="00DC51E9"/>
    <w:rsid w:val="00DC52F8"/>
    <w:rsid w:val="00DC701A"/>
    <w:rsid w:val="00DD0127"/>
    <w:rsid w:val="00DD0E49"/>
    <w:rsid w:val="00DD1AD5"/>
    <w:rsid w:val="00DD31F2"/>
    <w:rsid w:val="00DD385D"/>
    <w:rsid w:val="00DD3A7A"/>
    <w:rsid w:val="00DD4BB6"/>
    <w:rsid w:val="00DD5800"/>
    <w:rsid w:val="00DD5CE7"/>
    <w:rsid w:val="00DD6A1A"/>
    <w:rsid w:val="00DE0579"/>
    <w:rsid w:val="00DE2376"/>
    <w:rsid w:val="00DE2A59"/>
    <w:rsid w:val="00DE3823"/>
    <w:rsid w:val="00DE3C85"/>
    <w:rsid w:val="00DE3F4F"/>
    <w:rsid w:val="00DE3F74"/>
    <w:rsid w:val="00DE41D7"/>
    <w:rsid w:val="00DE4535"/>
    <w:rsid w:val="00DE4B79"/>
    <w:rsid w:val="00DE525F"/>
    <w:rsid w:val="00DE79E3"/>
    <w:rsid w:val="00DF01F8"/>
    <w:rsid w:val="00DF0228"/>
    <w:rsid w:val="00DF362A"/>
    <w:rsid w:val="00DF3B4E"/>
    <w:rsid w:val="00DF47D2"/>
    <w:rsid w:val="00DF58B6"/>
    <w:rsid w:val="00DF6416"/>
    <w:rsid w:val="00DF6ECC"/>
    <w:rsid w:val="00DF7B32"/>
    <w:rsid w:val="00DF7F80"/>
    <w:rsid w:val="00E03C1C"/>
    <w:rsid w:val="00E04820"/>
    <w:rsid w:val="00E04D04"/>
    <w:rsid w:val="00E04FF4"/>
    <w:rsid w:val="00E05ACE"/>
    <w:rsid w:val="00E05BEC"/>
    <w:rsid w:val="00E07408"/>
    <w:rsid w:val="00E10458"/>
    <w:rsid w:val="00E118B3"/>
    <w:rsid w:val="00E127F7"/>
    <w:rsid w:val="00E12984"/>
    <w:rsid w:val="00E12D1B"/>
    <w:rsid w:val="00E13FAD"/>
    <w:rsid w:val="00E163B7"/>
    <w:rsid w:val="00E16644"/>
    <w:rsid w:val="00E16ECE"/>
    <w:rsid w:val="00E214C1"/>
    <w:rsid w:val="00E21B6E"/>
    <w:rsid w:val="00E21D1B"/>
    <w:rsid w:val="00E22C4D"/>
    <w:rsid w:val="00E24ADE"/>
    <w:rsid w:val="00E2571E"/>
    <w:rsid w:val="00E25C26"/>
    <w:rsid w:val="00E266B1"/>
    <w:rsid w:val="00E30226"/>
    <w:rsid w:val="00E30D93"/>
    <w:rsid w:val="00E31675"/>
    <w:rsid w:val="00E3179F"/>
    <w:rsid w:val="00E319DF"/>
    <w:rsid w:val="00E31ABF"/>
    <w:rsid w:val="00E32D51"/>
    <w:rsid w:val="00E33225"/>
    <w:rsid w:val="00E33584"/>
    <w:rsid w:val="00E338DA"/>
    <w:rsid w:val="00E3475A"/>
    <w:rsid w:val="00E369E5"/>
    <w:rsid w:val="00E36D40"/>
    <w:rsid w:val="00E37377"/>
    <w:rsid w:val="00E37778"/>
    <w:rsid w:val="00E41162"/>
    <w:rsid w:val="00E4387A"/>
    <w:rsid w:val="00E45AF7"/>
    <w:rsid w:val="00E46512"/>
    <w:rsid w:val="00E46A7F"/>
    <w:rsid w:val="00E4717E"/>
    <w:rsid w:val="00E47C29"/>
    <w:rsid w:val="00E52004"/>
    <w:rsid w:val="00E53ECC"/>
    <w:rsid w:val="00E54A0E"/>
    <w:rsid w:val="00E54ACA"/>
    <w:rsid w:val="00E56AA2"/>
    <w:rsid w:val="00E60DE0"/>
    <w:rsid w:val="00E60E3B"/>
    <w:rsid w:val="00E61154"/>
    <w:rsid w:val="00E615EA"/>
    <w:rsid w:val="00E63C9A"/>
    <w:rsid w:val="00E670D7"/>
    <w:rsid w:val="00E6738A"/>
    <w:rsid w:val="00E7110B"/>
    <w:rsid w:val="00E713A7"/>
    <w:rsid w:val="00E717F1"/>
    <w:rsid w:val="00E73C0E"/>
    <w:rsid w:val="00E73F71"/>
    <w:rsid w:val="00E74044"/>
    <w:rsid w:val="00E7496A"/>
    <w:rsid w:val="00E74BCA"/>
    <w:rsid w:val="00E74CC9"/>
    <w:rsid w:val="00E754A4"/>
    <w:rsid w:val="00E7725A"/>
    <w:rsid w:val="00E77FB6"/>
    <w:rsid w:val="00E806C3"/>
    <w:rsid w:val="00E81D32"/>
    <w:rsid w:val="00E82A8B"/>
    <w:rsid w:val="00E83607"/>
    <w:rsid w:val="00E8527B"/>
    <w:rsid w:val="00E85658"/>
    <w:rsid w:val="00E85AE2"/>
    <w:rsid w:val="00E87228"/>
    <w:rsid w:val="00E9022F"/>
    <w:rsid w:val="00E90646"/>
    <w:rsid w:val="00E913A8"/>
    <w:rsid w:val="00E92AF4"/>
    <w:rsid w:val="00E9354F"/>
    <w:rsid w:val="00E94272"/>
    <w:rsid w:val="00E965EE"/>
    <w:rsid w:val="00E96710"/>
    <w:rsid w:val="00E9751A"/>
    <w:rsid w:val="00E97BAA"/>
    <w:rsid w:val="00EA02C3"/>
    <w:rsid w:val="00EA0B32"/>
    <w:rsid w:val="00EA0D2A"/>
    <w:rsid w:val="00EA41E7"/>
    <w:rsid w:val="00EA45E5"/>
    <w:rsid w:val="00EA5CEE"/>
    <w:rsid w:val="00EA6329"/>
    <w:rsid w:val="00EB00DF"/>
    <w:rsid w:val="00EB0498"/>
    <w:rsid w:val="00EB05E6"/>
    <w:rsid w:val="00EB0B94"/>
    <w:rsid w:val="00EB2B59"/>
    <w:rsid w:val="00EB3A99"/>
    <w:rsid w:val="00EB3FCA"/>
    <w:rsid w:val="00EB5591"/>
    <w:rsid w:val="00EB5F39"/>
    <w:rsid w:val="00EB78D5"/>
    <w:rsid w:val="00EC082E"/>
    <w:rsid w:val="00EC0E30"/>
    <w:rsid w:val="00EC2D6B"/>
    <w:rsid w:val="00EC3746"/>
    <w:rsid w:val="00EC547F"/>
    <w:rsid w:val="00EC635D"/>
    <w:rsid w:val="00EC6F9C"/>
    <w:rsid w:val="00ED0A02"/>
    <w:rsid w:val="00ED16AA"/>
    <w:rsid w:val="00ED3E20"/>
    <w:rsid w:val="00ED3F60"/>
    <w:rsid w:val="00ED680E"/>
    <w:rsid w:val="00ED6CBC"/>
    <w:rsid w:val="00EE1ABE"/>
    <w:rsid w:val="00EE1FF2"/>
    <w:rsid w:val="00EE4C14"/>
    <w:rsid w:val="00EE4CC7"/>
    <w:rsid w:val="00EE4F1F"/>
    <w:rsid w:val="00EF061F"/>
    <w:rsid w:val="00EF1C57"/>
    <w:rsid w:val="00EF2480"/>
    <w:rsid w:val="00EF26B0"/>
    <w:rsid w:val="00EF29C8"/>
    <w:rsid w:val="00EF31A4"/>
    <w:rsid w:val="00EF4C7A"/>
    <w:rsid w:val="00EF6550"/>
    <w:rsid w:val="00EF6763"/>
    <w:rsid w:val="00EF6EEF"/>
    <w:rsid w:val="00EF7C09"/>
    <w:rsid w:val="00F00B65"/>
    <w:rsid w:val="00F00D46"/>
    <w:rsid w:val="00F011B5"/>
    <w:rsid w:val="00F01478"/>
    <w:rsid w:val="00F01F0A"/>
    <w:rsid w:val="00F0266C"/>
    <w:rsid w:val="00F03884"/>
    <w:rsid w:val="00F03B1C"/>
    <w:rsid w:val="00F03B78"/>
    <w:rsid w:val="00F03F55"/>
    <w:rsid w:val="00F04E37"/>
    <w:rsid w:val="00F07498"/>
    <w:rsid w:val="00F075C5"/>
    <w:rsid w:val="00F07D4A"/>
    <w:rsid w:val="00F07F2E"/>
    <w:rsid w:val="00F10450"/>
    <w:rsid w:val="00F105CC"/>
    <w:rsid w:val="00F1241D"/>
    <w:rsid w:val="00F13570"/>
    <w:rsid w:val="00F13850"/>
    <w:rsid w:val="00F1401C"/>
    <w:rsid w:val="00F141C3"/>
    <w:rsid w:val="00F14FF8"/>
    <w:rsid w:val="00F1567C"/>
    <w:rsid w:val="00F158BF"/>
    <w:rsid w:val="00F15CF3"/>
    <w:rsid w:val="00F21A70"/>
    <w:rsid w:val="00F22128"/>
    <w:rsid w:val="00F22603"/>
    <w:rsid w:val="00F236E2"/>
    <w:rsid w:val="00F23D3D"/>
    <w:rsid w:val="00F24AFA"/>
    <w:rsid w:val="00F264FA"/>
    <w:rsid w:val="00F268AE"/>
    <w:rsid w:val="00F275D4"/>
    <w:rsid w:val="00F278AB"/>
    <w:rsid w:val="00F31E07"/>
    <w:rsid w:val="00F33606"/>
    <w:rsid w:val="00F34B0E"/>
    <w:rsid w:val="00F35937"/>
    <w:rsid w:val="00F364D3"/>
    <w:rsid w:val="00F36B05"/>
    <w:rsid w:val="00F40405"/>
    <w:rsid w:val="00F407D2"/>
    <w:rsid w:val="00F44301"/>
    <w:rsid w:val="00F50190"/>
    <w:rsid w:val="00F50FCF"/>
    <w:rsid w:val="00F519A3"/>
    <w:rsid w:val="00F51B6E"/>
    <w:rsid w:val="00F53E6F"/>
    <w:rsid w:val="00F54911"/>
    <w:rsid w:val="00F554D1"/>
    <w:rsid w:val="00F55AAF"/>
    <w:rsid w:val="00F578FD"/>
    <w:rsid w:val="00F61A53"/>
    <w:rsid w:val="00F6612C"/>
    <w:rsid w:val="00F67547"/>
    <w:rsid w:val="00F67A7D"/>
    <w:rsid w:val="00F72524"/>
    <w:rsid w:val="00F74BA6"/>
    <w:rsid w:val="00F76B4D"/>
    <w:rsid w:val="00F77515"/>
    <w:rsid w:val="00F77A54"/>
    <w:rsid w:val="00F77B87"/>
    <w:rsid w:val="00F817F7"/>
    <w:rsid w:val="00F81A0C"/>
    <w:rsid w:val="00F84901"/>
    <w:rsid w:val="00F84CF4"/>
    <w:rsid w:val="00F85245"/>
    <w:rsid w:val="00F86B88"/>
    <w:rsid w:val="00F91A72"/>
    <w:rsid w:val="00F91A89"/>
    <w:rsid w:val="00F91F89"/>
    <w:rsid w:val="00F93725"/>
    <w:rsid w:val="00F93E29"/>
    <w:rsid w:val="00F940A4"/>
    <w:rsid w:val="00F94EAC"/>
    <w:rsid w:val="00F95584"/>
    <w:rsid w:val="00F9680C"/>
    <w:rsid w:val="00F969B3"/>
    <w:rsid w:val="00F97183"/>
    <w:rsid w:val="00F97C76"/>
    <w:rsid w:val="00FA1281"/>
    <w:rsid w:val="00FA1946"/>
    <w:rsid w:val="00FA1B2B"/>
    <w:rsid w:val="00FA283C"/>
    <w:rsid w:val="00FA2932"/>
    <w:rsid w:val="00FA4675"/>
    <w:rsid w:val="00FA5117"/>
    <w:rsid w:val="00FB0679"/>
    <w:rsid w:val="00FB091B"/>
    <w:rsid w:val="00FB150D"/>
    <w:rsid w:val="00FB18DE"/>
    <w:rsid w:val="00FB22FB"/>
    <w:rsid w:val="00FB3769"/>
    <w:rsid w:val="00FB3B18"/>
    <w:rsid w:val="00FB4170"/>
    <w:rsid w:val="00FB4749"/>
    <w:rsid w:val="00FB5339"/>
    <w:rsid w:val="00FB6882"/>
    <w:rsid w:val="00FB7AB8"/>
    <w:rsid w:val="00FC0E9D"/>
    <w:rsid w:val="00FC13FD"/>
    <w:rsid w:val="00FC1587"/>
    <w:rsid w:val="00FC218C"/>
    <w:rsid w:val="00FC21CA"/>
    <w:rsid w:val="00FC28E0"/>
    <w:rsid w:val="00FC534D"/>
    <w:rsid w:val="00FC55C3"/>
    <w:rsid w:val="00FC5FFC"/>
    <w:rsid w:val="00FC69BE"/>
    <w:rsid w:val="00FC7D1E"/>
    <w:rsid w:val="00FD125A"/>
    <w:rsid w:val="00FD20B5"/>
    <w:rsid w:val="00FD21F1"/>
    <w:rsid w:val="00FD2B0A"/>
    <w:rsid w:val="00FD3C2C"/>
    <w:rsid w:val="00FD4BC8"/>
    <w:rsid w:val="00FD59FE"/>
    <w:rsid w:val="00FD7104"/>
    <w:rsid w:val="00FD77A3"/>
    <w:rsid w:val="00FD7802"/>
    <w:rsid w:val="00FE0156"/>
    <w:rsid w:val="00FE020B"/>
    <w:rsid w:val="00FE0248"/>
    <w:rsid w:val="00FE06D9"/>
    <w:rsid w:val="00FE1BBD"/>
    <w:rsid w:val="00FE1E9D"/>
    <w:rsid w:val="00FE2066"/>
    <w:rsid w:val="00FE29CA"/>
    <w:rsid w:val="00FE3A4C"/>
    <w:rsid w:val="00FE3B9A"/>
    <w:rsid w:val="00FE4300"/>
    <w:rsid w:val="00FE6D62"/>
    <w:rsid w:val="00FF0BE1"/>
    <w:rsid w:val="00FF13E9"/>
    <w:rsid w:val="00FF1F3D"/>
    <w:rsid w:val="00FF2334"/>
    <w:rsid w:val="00FF3CC3"/>
    <w:rsid w:val="00FF4129"/>
    <w:rsid w:val="00FF46B7"/>
    <w:rsid w:val="00FF4A56"/>
    <w:rsid w:val="00FF4DEA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8D2A"/>
  <w15:docId w15:val="{B9C8BB96-93DA-4C14-8CF0-40844A76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046"/>
    <w:pPr>
      <w:suppressAutoHyphens/>
      <w:spacing w:before="60" w:after="60"/>
      <w:jc w:val="both"/>
    </w:pPr>
    <w:rPr>
      <w:rFonts w:ascii="Times New Roman" w:eastAsia="Times New Roman" w:hAnsi="Times New Roman"/>
      <w:b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927"/>
    <w:pPr>
      <w:keepNext/>
      <w:spacing w:before="240"/>
      <w:outlineLvl w:val="0"/>
    </w:pPr>
    <w:rPr>
      <w:rFonts w:ascii="Cambria" w:hAnsi="Cambria"/>
      <w:b w:val="0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046"/>
    <w:pPr>
      <w:keepNext/>
      <w:tabs>
        <w:tab w:val="num" w:pos="-2160"/>
      </w:tabs>
      <w:suppressAutoHyphens w:val="0"/>
      <w:spacing w:before="0" w:after="0"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79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247046"/>
    <w:rPr>
      <w:rFonts w:ascii="Times New Roman" w:eastAsia="Times New Roman" w:hAnsi="Times New Roman"/>
      <w:b/>
      <w:sz w:val="22"/>
      <w:szCs w:val="24"/>
    </w:rPr>
  </w:style>
  <w:style w:type="paragraph" w:styleId="Akapitzlist">
    <w:name w:val="List Paragraph"/>
    <w:basedOn w:val="Normalny"/>
    <w:uiPriority w:val="34"/>
    <w:qFormat/>
    <w:rsid w:val="000F33B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A17FE"/>
    <w:pPr>
      <w:tabs>
        <w:tab w:val="center" w:pos="4536"/>
        <w:tab w:val="right" w:pos="9072"/>
      </w:tabs>
      <w:spacing w:before="0" w:after="0"/>
    </w:pPr>
    <w:rPr>
      <w:b w:val="0"/>
      <w:sz w:val="24"/>
    </w:rPr>
  </w:style>
  <w:style w:type="character" w:customStyle="1" w:styleId="NagwekZnak">
    <w:name w:val="Nagłówek Znak"/>
    <w:link w:val="Nagwek"/>
    <w:uiPriority w:val="99"/>
    <w:rsid w:val="00AA1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17FE"/>
    <w:pPr>
      <w:tabs>
        <w:tab w:val="center" w:pos="4536"/>
        <w:tab w:val="right" w:pos="9072"/>
      </w:tabs>
      <w:spacing w:before="0" w:after="0"/>
    </w:pPr>
    <w:rPr>
      <w:b w:val="0"/>
      <w:sz w:val="24"/>
    </w:rPr>
  </w:style>
  <w:style w:type="character" w:customStyle="1" w:styleId="StopkaZnak">
    <w:name w:val="Stopka Znak"/>
    <w:link w:val="Stopka"/>
    <w:uiPriority w:val="99"/>
    <w:rsid w:val="00AA1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7FE"/>
    <w:pPr>
      <w:spacing w:before="0" w:after="0"/>
    </w:pPr>
    <w:rPr>
      <w:rFonts w:ascii="Tahoma" w:hAnsi="Tahoma"/>
      <w:b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17F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E6B6D"/>
    <w:rPr>
      <w:color w:val="0000FF"/>
      <w:u w:val="single"/>
    </w:rPr>
  </w:style>
  <w:style w:type="character" w:styleId="Odwoaniedokomentarza">
    <w:name w:val="annotation reference"/>
    <w:unhideWhenUsed/>
    <w:rsid w:val="00191DD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1DDC"/>
    <w:rPr>
      <w:b w:val="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1D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1D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D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EB0498"/>
    <w:pPr>
      <w:widowControl w:val="0"/>
      <w:spacing w:before="0" w:after="0"/>
      <w:jc w:val="left"/>
    </w:pPr>
    <w:rPr>
      <w:szCs w:val="20"/>
    </w:rPr>
  </w:style>
  <w:style w:type="paragraph" w:customStyle="1" w:styleId="normalny0">
    <w:name w:val="normalny"/>
    <w:basedOn w:val="Normalny"/>
    <w:uiPriority w:val="99"/>
    <w:rsid w:val="00EB0498"/>
    <w:pPr>
      <w:suppressAutoHyphens w:val="0"/>
      <w:spacing w:before="0" w:after="0"/>
      <w:jc w:val="left"/>
    </w:pPr>
    <w:rPr>
      <w:lang w:eastAsia="pl-PL"/>
    </w:rPr>
  </w:style>
  <w:style w:type="paragraph" w:customStyle="1" w:styleId="Zwykytekst1">
    <w:name w:val="Zwykły tekst1"/>
    <w:basedOn w:val="Normalny"/>
    <w:rsid w:val="00851177"/>
    <w:pPr>
      <w:spacing w:before="0" w:after="0"/>
      <w:jc w:val="left"/>
    </w:pPr>
    <w:rPr>
      <w:rFonts w:ascii="Courier New" w:hAnsi="Courier New" w:cs="Courier New"/>
      <w:szCs w:val="20"/>
    </w:rPr>
  </w:style>
  <w:style w:type="paragraph" w:customStyle="1" w:styleId="Styl3">
    <w:name w:val="Styl3"/>
    <w:basedOn w:val="Normalny"/>
    <w:rsid w:val="00851177"/>
    <w:pPr>
      <w:tabs>
        <w:tab w:val="num" w:pos="2175"/>
      </w:tabs>
      <w:spacing w:before="0" w:after="0" w:line="360" w:lineRule="auto"/>
      <w:ind w:left="2175" w:hanging="360"/>
      <w:outlineLvl w:val="2"/>
    </w:pPr>
    <w:rPr>
      <w:kern w:val="1"/>
      <w:sz w:val="22"/>
      <w:szCs w:val="20"/>
    </w:rPr>
  </w:style>
  <w:style w:type="paragraph" w:styleId="Tekstpodstawowy">
    <w:name w:val="Body Text"/>
    <w:basedOn w:val="Normalny"/>
    <w:link w:val="TekstpodstawowyZnak"/>
    <w:rsid w:val="0095176C"/>
    <w:pPr>
      <w:widowControl w:val="0"/>
      <w:spacing w:before="0" w:after="120"/>
      <w:jc w:val="left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5176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5B29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29E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1">
    <w:name w:val="WW8Num4z1"/>
    <w:rsid w:val="005B29E6"/>
    <w:rPr>
      <w:rFonts w:ascii="OpenSymbol" w:hAnsi="OpenSymbol" w:cs="OpenSymbol"/>
    </w:rPr>
  </w:style>
  <w:style w:type="character" w:customStyle="1" w:styleId="WW8Num4z3">
    <w:name w:val="WW8Num4z3"/>
    <w:rsid w:val="005B29E6"/>
    <w:rPr>
      <w:rFonts w:ascii="Symbol" w:hAnsi="Symbol" w:cs="OpenSymbol"/>
    </w:rPr>
  </w:style>
  <w:style w:type="character" w:customStyle="1" w:styleId="WW8Num10z1">
    <w:name w:val="WW8Num10z1"/>
    <w:rsid w:val="005B29E6"/>
    <w:rPr>
      <w:rFonts w:ascii="OpenSymbol" w:hAnsi="OpenSymbol" w:cs="OpenSymbol"/>
    </w:rPr>
  </w:style>
  <w:style w:type="character" w:customStyle="1" w:styleId="WW8Num10z3">
    <w:name w:val="WW8Num10z3"/>
    <w:rsid w:val="005B29E6"/>
    <w:rPr>
      <w:rFonts w:ascii="Symbol" w:hAnsi="Symbol" w:cs="OpenSymbol"/>
    </w:rPr>
  </w:style>
  <w:style w:type="character" w:customStyle="1" w:styleId="WW8Num11z1">
    <w:name w:val="WW8Num11z1"/>
    <w:rsid w:val="005B29E6"/>
    <w:rPr>
      <w:rFonts w:ascii="OpenSymbol" w:hAnsi="OpenSymbol" w:cs="OpenSymbol"/>
    </w:rPr>
  </w:style>
  <w:style w:type="character" w:customStyle="1" w:styleId="WW8Num11z3">
    <w:name w:val="WW8Num11z3"/>
    <w:rsid w:val="005B29E6"/>
    <w:rPr>
      <w:rFonts w:ascii="Symbol" w:hAnsi="Symbol" w:cs="OpenSymbol"/>
    </w:rPr>
  </w:style>
  <w:style w:type="character" w:customStyle="1" w:styleId="WW8Num13z1">
    <w:name w:val="WW8Num13z1"/>
    <w:rsid w:val="005B29E6"/>
    <w:rPr>
      <w:rFonts w:ascii="OpenSymbol" w:hAnsi="OpenSymbol" w:cs="OpenSymbol"/>
    </w:rPr>
  </w:style>
  <w:style w:type="character" w:customStyle="1" w:styleId="WW8Num13z3">
    <w:name w:val="WW8Num13z3"/>
    <w:rsid w:val="005B29E6"/>
    <w:rPr>
      <w:rFonts w:ascii="Symbol" w:hAnsi="Symbol" w:cs="OpenSymbol"/>
    </w:rPr>
  </w:style>
  <w:style w:type="character" w:customStyle="1" w:styleId="WW8Num14z1">
    <w:name w:val="WW8Num14z1"/>
    <w:rsid w:val="005B29E6"/>
    <w:rPr>
      <w:rFonts w:ascii="OpenSymbol" w:hAnsi="OpenSymbol" w:cs="OpenSymbol"/>
    </w:rPr>
  </w:style>
  <w:style w:type="character" w:customStyle="1" w:styleId="WW8Num14z3">
    <w:name w:val="WW8Num14z3"/>
    <w:rsid w:val="005B29E6"/>
    <w:rPr>
      <w:rFonts w:ascii="Symbol" w:hAnsi="Symbol" w:cs="OpenSymbol"/>
    </w:rPr>
  </w:style>
  <w:style w:type="character" w:customStyle="1" w:styleId="WW8Num16z1">
    <w:name w:val="WW8Num16z1"/>
    <w:rsid w:val="005B29E6"/>
    <w:rPr>
      <w:rFonts w:ascii="OpenSymbol" w:hAnsi="OpenSymbol" w:cs="OpenSymbol"/>
    </w:rPr>
  </w:style>
  <w:style w:type="character" w:customStyle="1" w:styleId="WW8Num16z3">
    <w:name w:val="WW8Num16z3"/>
    <w:rsid w:val="005B29E6"/>
    <w:rPr>
      <w:rFonts w:ascii="Symbol" w:hAnsi="Symbol" w:cs="OpenSymbol"/>
    </w:rPr>
  </w:style>
  <w:style w:type="character" w:customStyle="1" w:styleId="WW8Num17z1">
    <w:name w:val="WW8Num17z1"/>
    <w:rsid w:val="005B29E6"/>
    <w:rPr>
      <w:rFonts w:ascii="OpenSymbol" w:hAnsi="OpenSymbol" w:cs="OpenSymbol"/>
    </w:rPr>
  </w:style>
  <w:style w:type="character" w:customStyle="1" w:styleId="WW8Num17z3">
    <w:name w:val="WW8Num17z3"/>
    <w:rsid w:val="005B29E6"/>
    <w:rPr>
      <w:rFonts w:ascii="Symbol" w:hAnsi="Symbol" w:cs="OpenSymbol"/>
    </w:rPr>
  </w:style>
  <w:style w:type="character" w:customStyle="1" w:styleId="WW8Num19z1">
    <w:name w:val="WW8Num19z1"/>
    <w:rsid w:val="005B29E6"/>
    <w:rPr>
      <w:rFonts w:ascii="OpenSymbol" w:hAnsi="OpenSymbol" w:cs="OpenSymbol"/>
    </w:rPr>
  </w:style>
  <w:style w:type="character" w:customStyle="1" w:styleId="WW8Num19z3">
    <w:name w:val="WW8Num19z3"/>
    <w:rsid w:val="005B29E6"/>
    <w:rPr>
      <w:rFonts w:ascii="Symbol" w:hAnsi="Symbol" w:cs="OpenSymbol"/>
    </w:rPr>
  </w:style>
  <w:style w:type="character" w:customStyle="1" w:styleId="Absatz-Standardschriftart">
    <w:name w:val="Absatz-Standardschriftart"/>
    <w:rsid w:val="005B29E6"/>
  </w:style>
  <w:style w:type="character" w:customStyle="1" w:styleId="Domylnaczcionkaakapitu1">
    <w:name w:val="Domyślna czcionka akapitu1"/>
    <w:rsid w:val="005B29E6"/>
  </w:style>
  <w:style w:type="character" w:customStyle="1" w:styleId="ListLabel1">
    <w:name w:val="ListLabel 1"/>
    <w:rsid w:val="005B29E6"/>
    <w:rPr>
      <w:rFonts w:eastAsia="Times New Roman" w:cs="Times New Roman"/>
    </w:rPr>
  </w:style>
  <w:style w:type="character" w:customStyle="1" w:styleId="Znakinumeracji">
    <w:name w:val="Znaki numeracji"/>
    <w:rsid w:val="005B29E6"/>
  </w:style>
  <w:style w:type="character" w:customStyle="1" w:styleId="Symbolewypunktowania">
    <w:name w:val="Symbole wypunktowania"/>
    <w:rsid w:val="005B29E6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B29E6"/>
    <w:pPr>
      <w:keepNext/>
      <w:widowControl w:val="0"/>
      <w:spacing w:before="240" w:after="120"/>
      <w:jc w:val="left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5B29E6"/>
  </w:style>
  <w:style w:type="paragraph" w:styleId="Legenda">
    <w:name w:val="caption"/>
    <w:basedOn w:val="Normalny"/>
    <w:qFormat/>
    <w:rsid w:val="005B29E6"/>
    <w:pPr>
      <w:widowControl w:val="0"/>
      <w:suppressLineNumbers/>
      <w:spacing w:before="120" w:after="120"/>
      <w:jc w:val="left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Indeks">
    <w:name w:val="Indeks"/>
    <w:basedOn w:val="Normalny"/>
    <w:rsid w:val="005B29E6"/>
    <w:pPr>
      <w:widowControl w:val="0"/>
      <w:suppressLineNumbers/>
      <w:spacing w:before="0" w:after="0"/>
      <w:jc w:val="left"/>
    </w:pPr>
    <w:rPr>
      <w:rFonts w:eastAsia="Lucida Sans Unicode" w:cs="Mangal"/>
      <w:kern w:val="1"/>
      <w:lang w:eastAsia="zh-CN" w:bidi="hi-IN"/>
    </w:rPr>
  </w:style>
  <w:style w:type="paragraph" w:customStyle="1" w:styleId="Nagwek10">
    <w:name w:val="Nagłówek1"/>
    <w:basedOn w:val="Normalny"/>
    <w:next w:val="Tekstpodstawowy"/>
    <w:rsid w:val="005B29E6"/>
    <w:pPr>
      <w:keepNext/>
      <w:widowControl w:val="0"/>
      <w:spacing w:before="240" w:after="120"/>
      <w:jc w:val="left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customStyle="1" w:styleId="Podpis1">
    <w:name w:val="Podpis1"/>
    <w:basedOn w:val="Normalny"/>
    <w:rsid w:val="005B29E6"/>
    <w:pPr>
      <w:widowControl w:val="0"/>
      <w:suppressLineNumbers/>
      <w:spacing w:before="120" w:after="120"/>
      <w:jc w:val="left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Tekstpodstawowywcity21">
    <w:name w:val="Tekst podstawowy wcięty 21"/>
    <w:basedOn w:val="Normalny"/>
    <w:rsid w:val="005B29E6"/>
    <w:pPr>
      <w:widowControl w:val="0"/>
      <w:spacing w:before="0" w:after="120" w:line="480" w:lineRule="auto"/>
      <w:ind w:left="283"/>
      <w:jc w:val="left"/>
    </w:pPr>
    <w:rPr>
      <w:rFonts w:eastAsia="Lucida Sans Unicode" w:cs="Mangal"/>
      <w:kern w:val="1"/>
      <w:lang w:eastAsia="zh-CN" w:bidi="hi-IN"/>
    </w:rPr>
  </w:style>
  <w:style w:type="paragraph" w:customStyle="1" w:styleId="Tekstpodstawowywcity2">
    <w:name w:val="Tekst podstawowy wci?ty 2"/>
    <w:basedOn w:val="Normalny"/>
    <w:rsid w:val="005B29E6"/>
    <w:pPr>
      <w:widowControl w:val="0"/>
      <w:spacing w:before="0" w:after="0"/>
      <w:ind w:left="360"/>
    </w:pPr>
    <w:rPr>
      <w:rFonts w:eastAsia="Lucida Sans Unicode" w:cs="Mangal"/>
      <w:kern w:val="1"/>
      <w:szCs w:val="20"/>
      <w:lang w:eastAsia="zh-CN" w:bidi="hi-IN"/>
    </w:rPr>
  </w:style>
  <w:style w:type="paragraph" w:customStyle="1" w:styleId="Normalny1">
    <w:name w:val="Normalny1"/>
    <w:basedOn w:val="Normalny"/>
    <w:rsid w:val="005B29E6"/>
    <w:pPr>
      <w:widowControl w:val="0"/>
      <w:spacing w:before="0" w:after="0"/>
      <w:jc w:val="left"/>
    </w:pPr>
    <w:rPr>
      <w:rFonts w:eastAsia="Lucida Sans Unicode" w:cs="Mangal"/>
      <w:color w:val="000000"/>
      <w:kern w:val="1"/>
      <w:szCs w:val="20"/>
      <w:lang w:eastAsia="zh-CN" w:bidi="hi-IN"/>
    </w:rPr>
  </w:style>
  <w:style w:type="paragraph" w:customStyle="1" w:styleId="Tekstpodstawowywcity3">
    <w:name w:val="Tekst podstawowy wci?ty 3"/>
    <w:basedOn w:val="Normalny"/>
    <w:rsid w:val="005B29E6"/>
    <w:pPr>
      <w:widowControl w:val="0"/>
      <w:shd w:val="clear" w:color="auto" w:fill="FFFFFF"/>
      <w:spacing w:before="0" w:after="0" w:line="100" w:lineRule="atLeast"/>
      <w:ind w:left="360" w:hanging="360"/>
    </w:pPr>
    <w:rPr>
      <w:rFonts w:eastAsia="Lucida Sans Unicode" w:cs="Mangal"/>
      <w:color w:val="000000"/>
      <w:kern w:val="1"/>
      <w:szCs w:val="20"/>
      <w:lang w:eastAsia="zh-CN" w:bidi="hi-IN"/>
    </w:rPr>
  </w:style>
  <w:style w:type="paragraph" w:customStyle="1" w:styleId="ust">
    <w:name w:val="ust"/>
    <w:rsid w:val="005B29E6"/>
    <w:pPr>
      <w:suppressAutoHyphens/>
      <w:spacing w:before="60" w:after="60" w:line="100" w:lineRule="atLeast"/>
      <w:ind w:left="426" w:hanging="284"/>
      <w:jc w:val="both"/>
    </w:pPr>
    <w:rPr>
      <w:rFonts w:ascii="Times New Roman" w:eastAsia="Arial" w:hAnsi="Times New Roman"/>
      <w:kern w:val="1"/>
      <w:sz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1162"/>
    <w:pPr>
      <w:keepLines/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41162"/>
    <w:pPr>
      <w:suppressAutoHyphens w:val="0"/>
      <w:spacing w:before="0" w:after="100" w:line="276" w:lineRule="auto"/>
      <w:ind w:left="220"/>
      <w:jc w:val="left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41162"/>
    <w:pPr>
      <w:suppressAutoHyphens w:val="0"/>
      <w:spacing w:before="0" w:after="1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41162"/>
    <w:pPr>
      <w:suppressAutoHyphens w:val="0"/>
      <w:spacing w:before="0"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93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0A0F55"/>
  </w:style>
  <w:style w:type="paragraph" w:customStyle="1" w:styleId="WW-Tekstpodstawowy2">
    <w:name w:val="WW-Tekst podstawowy 2"/>
    <w:basedOn w:val="Normalny"/>
    <w:rsid w:val="00E754A4"/>
    <w:pPr>
      <w:spacing w:before="0" w:after="0"/>
    </w:pPr>
    <w:rPr>
      <w:b w:val="0"/>
      <w:sz w:val="28"/>
    </w:rPr>
  </w:style>
  <w:style w:type="paragraph" w:styleId="NormalnyWeb">
    <w:name w:val="Normal (Web)"/>
    <w:basedOn w:val="Normalny"/>
    <w:uiPriority w:val="99"/>
    <w:unhideWhenUsed/>
    <w:rsid w:val="00BC1748"/>
    <w:pPr>
      <w:suppressAutoHyphens w:val="0"/>
      <w:spacing w:before="100" w:beforeAutospacing="1" w:after="100" w:afterAutospacing="1"/>
      <w:jc w:val="left"/>
    </w:pPr>
    <w:rPr>
      <w:b w:val="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52636D"/>
    <w:rPr>
      <w:b/>
      <w:bCs/>
    </w:rPr>
  </w:style>
  <w:style w:type="paragraph" w:customStyle="1" w:styleId="pkt">
    <w:name w:val="pkt"/>
    <w:basedOn w:val="Normalny"/>
    <w:rsid w:val="00CE3700"/>
    <w:pPr>
      <w:suppressAutoHyphens w:val="0"/>
      <w:ind w:left="851" w:hanging="295"/>
    </w:pPr>
    <w:rPr>
      <w:b w:val="0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37778"/>
    <w:pPr>
      <w:spacing w:before="0" w:after="120"/>
      <w:jc w:val="left"/>
    </w:pPr>
    <w:rPr>
      <w:b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778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komentarzaZnak1">
    <w:name w:val="Tekst komentarza Znak1"/>
    <w:rsid w:val="00E37778"/>
    <w:rPr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650C"/>
    <w:pPr>
      <w:suppressAutoHyphens w:val="0"/>
      <w:spacing w:before="0" w:after="0"/>
      <w:jc w:val="left"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650C"/>
    <w:rPr>
      <w:rFonts w:eastAsiaTheme="minorHAns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317B6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6B0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6B0"/>
    <w:rPr>
      <w:rFonts w:ascii="Times New Roman" w:eastAsia="Times New Roman" w:hAnsi="Times New Roman"/>
      <w:b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6B0"/>
    <w:rPr>
      <w:vertAlign w:val="superscript"/>
    </w:rPr>
  </w:style>
  <w:style w:type="paragraph" w:styleId="Poprawka">
    <w:name w:val="Revision"/>
    <w:hidden/>
    <w:uiPriority w:val="99"/>
    <w:semiHidden/>
    <w:rsid w:val="00F53E6F"/>
    <w:rPr>
      <w:rFonts w:ascii="Times New Roman" w:eastAsia="Times New Roman" w:hAnsi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D637-83C0-4A76-8CEF-3C4B41E5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Links>
    <vt:vector size="336" baseType="variant">
      <vt:variant>
        <vt:i4>8126498</vt:i4>
      </vt:variant>
      <vt:variant>
        <vt:i4>303</vt:i4>
      </vt:variant>
      <vt:variant>
        <vt:i4>0</vt:i4>
      </vt:variant>
      <vt:variant>
        <vt:i4>5</vt:i4>
      </vt:variant>
      <vt:variant>
        <vt:lpwstr>http://www.polskiestowarzyszenie.pl/news/index</vt:lpwstr>
      </vt:variant>
      <vt:variant>
        <vt:lpwstr/>
      </vt:variant>
      <vt:variant>
        <vt:i4>5111815</vt:i4>
      </vt:variant>
      <vt:variant>
        <vt:i4>300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8126498</vt:i4>
      </vt:variant>
      <vt:variant>
        <vt:i4>297</vt:i4>
      </vt:variant>
      <vt:variant>
        <vt:i4>0</vt:i4>
      </vt:variant>
      <vt:variant>
        <vt:i4>5</vt:i4>
      </vt:variant>
      <vt:variant>
        <vt:lpwstr>http://www.polskiestowarzyszenie.pl/news/index</vt:lpwstr>
      </vt:variant>
      <vt:variant>
        <vt:lpwstr/>
      </vt:variant>
      <vt:variant>
        <vt:i4>65586</vt:i4>
      </vt:variant>
      <vt:variant>
        <vt:i4>294</vt:i4>
      </vt:variant>
      <vt:variant>
        <vt:i4>0</vt:i4>
      </vt:variant>
      <vt:variant>
        <vt:i4>5</vt:i4>
      </vt:variant>
      <vt:variant>
        <vt:lpwstr>mailto:biuro@polskiestowarzyszenie.pl</vt:lpwstr>
      </vt:variant>
      <vt:variant>
        <vt:lpwstr/>
      </vt:variant>
      <vt:variant>
        <vt:i4>6750229</vt:i4>
      </vt:variant>
      <vt:variant>
        <vt:i4>291</vt:i4>
      </vt:variant>
      <vt:variant>
        <vt:i4>0</vt:i4>
      </vt:variant>
      <vt:variant>
        <vt:i4>5</vt:i4>
      </vt:variant>
      <vt:variant>
        <vt:lpwstr>mailto:a.perkowska@polskiestowarzyszenie.pl</vt:lpwstr>
      </vt:variant>
      <vt:variant>
        <vt:lpwstr/>
      </vt:variant>
      <vt:variant>
        <vt:i4>2031647</vt:i4>
      </vt:variant>
      <vt:variant>
        <vt:i4>288</vt:i4>
      </vt:variant>
      <vt:variant>
        <vt:i4>0</vt:i4>
      </vt:variant>
      <vt:variant>
        <vt:i4>5</vt:i4>
      </vt:variant>
      <vt:variant>
        <vt:lpwstr>http://www.polskiestowarzyszenie.pl/</vt:lpwstr>
      </vt:variant>
      <vt:variant>
        <vt:lpwstr/>
      </vt:variant>
      <vt:variant>
        <vt:i4>65586</vt:i4>
      </vt:variant>
      <vt:variant>
        <vt:i4>285</vt:i4>
      </vt:variant>
      <vt:variant>
        <vt:i4>0</vt:i4>
      </vt:variant>
      <vt:variant>
        <vt:i4>5</vt:i4>
      </vt:variant>
      <vt:variant>
        <vt:lpwstr>mailto:biuro@polskiestowarzyszenie.pl</vt:lpwstr>
      </vt:variant>
      <vt:variant>
        <vt:lpwstr/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_Toc473207940</vt:lpwstr>
      </vt:variant>
      <vt:variant>
        <vt:i4>1441854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_Toc473207939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_Toc473207938</vt:lpwstr>
      </vt:variant>
      <vt:variant>
        <vt:i4>1441854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_Toc473207937</vt:lpwstr>
      </vt:variant>
      <vt:variant>
        <vt:i4>1441854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_Toc473207936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_Toc473207935</vt:lpwstr>
      </vt:variant>
      <vt:variant>
        <vt:i4>1441854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_Toc473207934</vt:lpwstr>
      </vt:variant>
      <vt:variant>
        <vt:i4>1441854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_Toc473207933</vt:lpwstr>
      </vt:variant>
      <vt:variant>
        <vt:i4>1441854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_Toc473207932</vt:lpwstr>
      </vt:variant>
      <vt:variant>
        <vt:i4>1441854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_Toc473207931</vt:lpwstr>
      </vt:variant>
      <vt:variant>
        <vt:i4>1441854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_Toc473207930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_Toc473207929</vt:lpwstr>
      </vt:variant>
      <vt:variant>
        <vt:i4>1507390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_Toc473207928</vt:lpwstr>
      </vt:variant>
      <vt:variant>
        <vt:i4>1507390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_Toc473207927</vt:lpwstr>
      </vt:variant>
      <vt:variant>
        <vt:i4>1507390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_Toc473207926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_Toc473207925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_Toc473207924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_Toc473207923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_Toc473207922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_Toc473207921</vt:lpwstr>
      </vt:variant>
      <vt:variant>
        <vt:i4>1507390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_Toc473207920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_Toc473207919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_Toc473207918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_Toc473207917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_Toc473207916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_Toc473207915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_Toc473207914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_Toc473207913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_Toc473207912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_Toc473207911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_Toc473207910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_Toc473207909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_Toc473207908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_Toc473207907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_Toc473207906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_Toc473207905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_Toc473207904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_Toc473207903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_Toc473207902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_Toc473207901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_Toc473207900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_Toc473207899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_Toc473207898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_Toc473207897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_Toc473207896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_Toc473207895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_Toc473207894</vt:lpwstr>
      </vt:variant>
      <vt:variant>
        <vt:i4>2031647</vt:i4>
      </vt:variant>
      <vt:variant>
        <vt:i4>6</vt:i4>
      </vt:variant>
      <vt:variant>
        <vt:i4>0</vt:i4>
      </vt:variant>
      <vt:variant>
        <vt:i4>5</vt:i4>
      </vt:variant>
      <vt:variant>
        <vt:lpwstr>http://www.polskiestowarzyszenie.pl/</vt:lpwstr>
      </vt:variant>
      <vt:variant>
        <vt:lpwstr/>
      </vt:variant>
      <vt:variant>
        <vt:i4>65586</vt:i4>
      </vt:variant>
      <vt:variant>
        <vt:i4>3</vt:i4>
      </vt:variant>
      <vt:variant>
        <vt:i4>0</vt:i4>
      </vt:variant>
      <vt:variant>
        <vt:i4>5</vt:i4>
      </vt:variant>
      <vt:variant>
        <vt:lpwstr>mailto:biuro@polskiestowarzyszenie.pl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2</dc:creator>
  <cp:lastModifiedBy>Tomasz Kozłowski</cp:lastModifiedBy>
  <cp:revision>368</cp:revision>
  <cp:lastPrinted>2022-04-29T12:33:00Z</cp:lastPrinted>
  <dcterms:created xsi:type="dcterms:W3CDTF">2017-06-28T14:41:00Z</dcterms:created>
  <dcterms:modified xsi:type="dcterms:W3CDTF">2022-04-29T12:35:00Z</dcterms:modified>
</cp:coreProperties>
</file>